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4AFED" w14:textId="77777777" w:rsidR="008D6F3C" w:rsidRDefault="008D6F3C" w:rsidP="00ED0F14">
      <w:pPr>
        <w:jc w:val="center"/>
        <w:rPr>
          <w:rFonts w:ascii="Arial" w:hAnsi="Arial" w:cs="Arial"/>
          <w:b/>
          <w:sz w:val="32"/>
          <w:szCs w:val="32"/>
        </w:rPr>
      </w:pPr>
      <w:bookmarkStart w:id="0" w:name="_GoBack"/>
      <w:bookmarkEnd w:id="0"/>
    </w:p>
    <w:p w14:paraId="2356E6C7" w14:textId="775D0546" w:rsidR="00791F1F" w:rsidRPr="008D6F3C" w:rsidRDefault="003037F0" w:rsidP="008D6F3C">
      <w:pPr>
        <w:jc w:val="center"/>
        <w:rPr>
          <w:rFonts w:ascii="Arial" w:hAnsi="Arial" w:cs="Arial"/>
          <w:b/>
          <w:sz w:val="32"/>
          <w:szCs w:val="32"/>
        </w:rPr>
      </w:pPr>
      <w:r>
        <w:rPr>
          <w:rFonts w:ascii="Arial" w:hAnsi="Arial" w:cs="Arial"/>
          <w:b/>
          <w:sz w:val="32"/>
          <w:szCs w:val="32"/>
        </w:rPr>
        <w:t>Equality Assurance Assessment (EAA) Form</w:t>
      </w:r>
    </w:p>
    <w:tbl>
      <w:tblPr>
        <w:tblStyle w:val="TableGrid"/>
        <w:tblpPr w:leftFromText="180" w:rightFromText="180" w:vertAnchor="text" w:horzAnchor="margin" w:tblpXSpec="center" w:tblpY="124"/>
        <w:tblW w:w="0" w:type="auto"/>
        <w:tblLook w:val="04A0" w:firstRow="1" w:lastRow="0" w:firstColumn="1" w:lastColumn="0" w:noHBand="0" w:noVBand="1"/>
      </w:tblPr>
      <w:tblGrid>
        <w:gridCol w:w="9242"/>
      </w:tblGrid>
      <w:tr w:rsidR="00307278" w14:paraId="4C012B9D" w14:textId="77777777" w:rsidTr="00307278">
        <w:tc>
          <w:tcPr>
            <w:tcW w:w="9242" w:type="dxa"/>
            <w:shd w:val="clear" w:color="auto" w:fill="F79646" w:themeFill="accent6"/>
          </w:tcPr>
          <w:p w14:paraId="57E01E8F" w14:textId="77777777" w:rsidR="00307278" w:rsidRPr="003D70F8" w:rsidRDefault="00307278" w:rsidP="00307278">
            <w:pPr>
              <w:rPr>
                <w:rFonts w:ascii="Arial" w:hAnsi="Arial" w:cs="Arial"/>
                <w:b/>
                <w:color w:val="FFFFFF" w:themeColor="background1"/>
                <w:sz w:val="28"/>
                <w:szCs w:val="28"/>
              </w:rPr>
            </w:pPr>
            <w:r w:rsidRPr="003D70F8">
              <w:rPr>
                <w:rFonts w:ascii="Arial" w:hAnsi="Arial" w:cs="Arial"/>
                <w:b/>
                <w:color w:val="FFFFFF" w:themeColor="background1"/>
                <w:sz w:val="28"/>
                <w:szCs w:val="28"/>
              </w:rPr>
              <w:t>Applicant Information</w:t>
            </w:r>
          </w:p>
        </w:tc>
      </w:tr>
      <w:tr w:rsidR="00307278" w14:paraId="7F4BA3A5" w14:textId="77777777" w:rsidTr="005C0A9A">
        <w:trPr>
          <w:trHeight w:val="223"/>
        </w:trPr>
        <w:tc>
          <w:tcPr>
            <w:tcW w:w="9242" w:type="dxa"/>
          </w:tcPr>
          <w:p w14:paraId="63F313CE" w14:textId="77777777" w:rsidR="00307278" w:rsidRPr="003D70F8" w:rsidRDefault="00307278" w:rsidP="00307278">
            <w:pPr>
              <w:rPr>
                <w:rFonts w:ascii="Arial" w:hAnsi="Arial" w:cs="Arial"/>
                <w:sz w:val="28"/>
                <w:szCs w:val="28"/>
              </w:rPr>
            </w:pPr>
            <w:r w:rsidRPr="003D70F8">
              <w:rPr>
                <w:rFonts w:ascii="Arial" w:hAnsi="Arial" w:cs="Arial"/>
                <w:sz w:val="28"/>
                <w:szCs w:val="28"/>
              </w:rPr>
              <w:t>Title of EAA:</w:t>
            </w:r>
          </w:p>
        </w:tc>
      </w:tr>
      <w:tr w:rsidR="00307278" w14:paraId="74BE90FC" w14:textId="77777777" w:rsidTr="00307278">
        <w:tc>
          <w:tcPr>
            <w:tcW w:w="9242" w:type="dxa"/>
          </w:tcPr>
          <w:p w14:paraId="13D1DAAB" w14:textId="77777777" w:rsidR="00307278" w:rsidRPr="003D70F8" w:rsidRDefault="00307278" w:rsidP="00307278">
            <w:pPr>
              <w:rPr>
                <w:rFonts w:ascii="Arial" w:hAnsi="Arial" w:cs="Arial"/>
                <w:sz w:val="28"/>
                <w:szCs w:val="28"/>
              </w:rPr>
            </w:pPr>
            <w:r w:rsidRPr="003D70F8">
              <w:rPr>
                <w:rFonts w:ascii="Arial" w:hAnsi="Arial" w:cs="Arial"/>
                <w:sz w:val="28"/>
                <w:szCs w:val="28"/>
              </w:rPr>
              <w:t>Unique EAA Reference Number:</w:t>
            </w:r>
          </w:p>
        </w:tc>
      </w:tr>
    </w:tbl>
    <w:p w14:paraId="4DCCFC99" w14:textId="77777777" w:rsidR="00307278" w:rsidRDefault="00307278" w:rsidP="00842AE1">
      <w:pPr>
        <w:rPr>
          <w:rFonts w:ascii="Arial" w:hAnsi="Arial" w:cs="Arial"/>
          <w:b/>
          <w:color w:val="E36C0A" w:themeColor="accent6" w:themeShade="BF"/>
          <w:sz w:val="24"/>
          <w:szCs w:val="24"/>
        </w:rPr>
      </w:pPr>
    </w:p>
    <w:p w14:paraId="4C034688" w14:textId="77777777" w:rsidR="008710E5" w:rsidRPr="000053B4" w:rsidRDefault="00960BBE" w:rsidP="00842AE1">
      <w:pPr>
        <w:rPr>
          <w:rFonts w:ascii="Arial" w:hAnsi="Arial" w:cs="Arial"/>
          <w:b/>
          <w:color w:val="E36C0A" w:themeColor="accent6" w:themeShade="BF"/>
          <w:sz w:val="24"/>
          <w:szCs w:val="24"/>
        </w:rPr>
      </w:pPr>
      <w:r w:rsidRPr="000053B4">
        <w:rPr>
          <w:rFonts w:ascii="Arial" w:hAnsi="Arial" w:cs="Arial"/>
          <w:b/>
          <w:color w:val="E36C0A" w:themeColor="accent6" w:themeShade="BF"/>
          <w:sz w:val="24"/>
          <w:szCs w:val="24"/>
        </w:rPr>
        <w:t>Introduction</w:t>
      </w:r>
      <w:r w:rsidR="00555CB1" w:rsidRPr="000053B4">
        <w:rPr>
          <w:rFonts w:ascii="Arial" w:hAnsi="Arial" w:cs="Arial"/>
          <w:b/>
          <w:color w:val="E36C0A" w:themeColor="accent6" w:themeShade="BF"/>
          <w:sz w:val="24"/>
          <w:szCs w:val="24"/>
        </w:rPr>
        <w:t xml:space="preserve"> – what is an EAA and what does it involve?</w:t>
      </w:r>
    </w:p>
    <w:p w14:paraId="34B5BE27" w14:textId="77777777" w:rsidR="00960BBE" w:rsidRPr="000053B4" w:rsidRDefault="006B104D" w:rsidP="00842AE1">
      <w:pPr>
        <w:rPr>
          <w:rFonts w:ascii="Arial" w:hAnsi="Arial" w:cs="Arial"/>
          <w:sz w:val="24"/>
          <w:szCs w:val="24"/>
        </w:rPr>
      </w:pPr>
      <w:r w:rsidRPr="000053B4">
        <w:rPr>
          <w:rFonts w:ascii="Arial" w:hAnsi="Arial" w:cs="Arial"/>
          <w:sz w:val="24"/>
          <w:szCs w:val="24"/>
        </w:rPr>
        <w:t>The EAA is the u</w:t>
      </w:r>
      <w:r w:rsidR="00555CB1" w:rsidRPr="000053B4">
        <w:rPr>
          <w:rFonts w:ascii="Arial" w:hAnsi="Arial" w:cs="Arial"/>
          <w:sz w:val="24"/>
          <w:szCs w:val="24"/>
        </w:rPr>
        <w:t>niversity’s mechanism for undertaking equality analysis of policies or functions relevant to the Public Equality Duties (Equality Act 2010).</w:t>
      </w:r>
    </w:p>
    <w:p w14:paraId="3B4CA37A" w14:textId="77777777" w:rsidR="00555CB1" w:rsidRPr="000053B4" w:rsidRDefault="00555CB1" w:rsidP="00842AE1">
      <w:pPr>
        <w:rPr>
          <w:rFonts w:ascii="Arial" w:hAnsi="Arial" w:cs="Arial"/>
          <w:sz w:val="24"/>
          <w:szCs w:val="24"/>
        </w:rPr>
      </w:pPr>
      <w:r w:rsidRPr="000053B4">
        <w:rPr>
          <w:rFonts w:ascii="Arial" w:hAnsi="Arial" w:cs="Arial"/>
          <w:sz w:val="24"/>
          <w:szCs w:val="24"/>
        </w:rPr>
        <w:t>It invol</w:t>
      </w:r>
      <w:r w:rsidR="006B104D" w:rsidRPr="000053B4">
        <w:rPr>
          <w:rFonts w:ascii="Arial" w:hAnsi="Arial" w:cs="Arial"/>
          <w:sz w:val="24"/>
          <w:szCs w:val="24"/>
        </w:rPr>
        <w:t>ves the analysis of information and feedback from protected groups and others. This helps us to understand the actual or potential impact of functions, policies or decisions on these groups.</w:t>
      </w:r>
    </w:p>
    <w:p w14:paraId="062859D6" w14:textId="77777777" w:rsidR="006B104D" w:rsidRPr="000053B4" w:rsidRDefault="006B104D" w:rsidP="00842AE1">
      <w:pPr>
        <w:rPr>
          <w:rFonts w:ascii="Arial" w:hAnsi="Arial" w:cs="Arial"/>
          <w:sz w:val="24"/>
          <w:szCs w:val="24"/>
        </w:rPr>
      </w:pPr>
      <w:r w:rsidRPr="000053B4">
        <w:rPr>
          <w:rFonts w:ascii="Arial" w:hAnsi="Arial" w:cs="Arial"/>
          <w:sz w:val="24"/>
          <w:szCs w:val="24"/>
        </w:rPr>
        <w:t>EAAs can help to meet the university’s commitment</w:t>
      </w:r>
      <w:r w:rsidR="00A73C0D" w:rsidRPr="000053B4">
        <w:rPr>
          <w:rFonts w:ascii="Arial" w:hAnsi="Arial" w:cs="Arial"/>
          <w:sz w:val="24"/>
          <w:szCs w:val="24"/>
        </w:rPr>
        <w:t xml:space="preserve"> to:</w:t>
      </w:r>
    </w:p>
    <w:p w14:paraId="550B2A67" w14:textId="77777777" w:rsidR="00A73C0D" w:rsidRPr="000053B4" w:rsidRDefault="00A73C0D" w:rsidP="00A73C0D">
      <w:pPr>
        <w:pStyle w:val="ListParagraph"/>
        <w:numPr>
          <w:ilvl w:val="0"/>
          <w:numId w:val="4"/>
        </w:numPr>
        <w:rPr>
          <w:rFonts w:ascii="Arial" w:hAnsi="Arial" w:cs="Arial"/>
          <w:sz w:val="24"/>
          <w:szCs w:val="24"/>
        </w:rPr>
      </w:pPr>
      <w:r w:rsidRPr="000053B4">
        <w:rPr>
          <w:rFonts w:ascii="Arial" w:hAnsi="Arial" w:cs="Arial"/>
          <w:sz w:val="24"/>
          <w:szCs w:val="24"/>
        </w:rPr>
        <w:t>Prevent unlawful discrimination, harassment and victimisation and other conduct in line with the Equality Act 2010</w:t>
      </w:r>
    </w:p>
    <w:p w14:paraId="28668C15" w14:textId="77777777" w:rsidR="00A73C0D" w:rsidRPr="000053B4" w:rsidRDefault="00A73C0D" w:rsidP="00A73C0D">
      <w:pPr>
        <w:pStyle w:val="ListParagraph"/>
        <w:numPr>
          <w:ilvl w:val="0"/>
          <w:numId w:val="4"/>
        </w:numPr>
        <w:rPr>
          <w:rFonts w:ascii="Arial" w:hAnsi="Arial" w:cs="Arial"/>
          <w:sz w:val="24"/>
          <w:szCs w:val="24"/>
        </w:rPr>
      </w:pPr>
      <w:r w:rsidRPr="000053B4">
        <w:rPr>
          <w:rFonts w:ascii="Arial" w:hAnsi="Arial" w:cs="Arial"/>
          <w:sz w:val="24"/>
          <w:szCs w:val="24"/>
        </w:rPr>
        <w:t>Advance equality of opportunity between people who share a protected characteristic and those who do not</w:t>
      </w:r>
    </w:p>
    <w:p w14:paraId="0118D33B" w14:textId="77777777" w:rsidR="00791F1F" w:rsidRPr="0059067F" w:rsidRDefault="00A73C0D" w:rsidP="00AC2F64">
      <w:pPr>
        <w:pStyle w:val="ListParagraph"/>
        <w:numPr>
          <w:ilvl w:val="0"/>
          <w:numId w:val="4"/>
        </w:numPr>
        <w:rPr>
          <w:rFonts w:ascii="Arial" w:hAnsi="Arial" w:cs="Arial"/>
          <w:sz w:val="24"/>
          <w:szCs w:val="24"/>
        </w:rPr>
      </w:pPr>
      <w:r w:rsidRPr="000053B4">
        <w:rPr>
          <w:rFonts w:ascii="Arial" w:hAnsi="Arial" w:cs="Arial"/>
          <w:sz w:val="24"/>
          <w:szCs w:val="24"/>
        </w:rPr>
        <w:t>Foster good relations between people who share a protected characteristic and those who do not</w:t>
      </w:r>
    </w:p>
    <w:p w14:paraId="306C2A7E" w14:textId="77777777" w:rsidR="00AC2F64" w:rsidRPr="000053B4" w:rsidRDefault="00AC2F64" w:rsidP="00AC2F64">
      <w:pPr>
        <w:rPr>
          <w:rFonts w:ascii="Arial" w:hAnsi="Arial" w:cs="Arial"/>
          <w:b/>
          <w:color w:val="E36C0A" w:themeColor="accent6" w:themeShade="BF"/>
          <w:sz w:val="24"/>
          <w:szCs w:val="24"/>
        </w:rPr>
      </w:pPr>
      <w:r w:rsidRPr="000053B4">
        <w:rPr>
          <w:rFonts w:ascii="Arial" w:hAnsi="Arial" w:cs="Arial"/>
          <w:b/>
          <w:color w:val="E36C0A" w:themeColor="accent6" w:themeShade="BF"/>
          <w:sz w:val="24"/>
          <w:szCs w:val="24"/>
        </w:rPr>
        <w:t>Relevant protected characteristics:</w:t>
      </w:r>
    </w:p>
    <w:p w14:paraId="40A6F61F" w14:textId="77777777" w:rsidR="00791F1F" w:rsidRPr="000053B4" w:rsidRDefault="00AC2F64" w:rsidP="00AC2F64">
      <w:pPr>
        <w:rPr>
          <w:rFonts w:ascii="Arial" w:hAnsi="Arial" w:cs="Arial"/>
          <w:sz w:val="24"/>
          <w:szCs w:val="24"/>
        </w:rPr>
      </w:pPr>
      <w:r w:rsidRPr="000053B4">
        <w:rPr>
          <w:rFonts w:ascii="Arial" w:hAnsi="Arial" w:cs="Arial"/>
          <w:sz w:val="24"/>
          <w:szCs w:val="24"/>
        </w:rPr>
        <w:t xml:space="preserve">Age, disability, gender, gender reassignment, </w:t>
      </w:r>
      <w:r w:rsidR="005B3374">
        <w:rPr>
          <w:rFonts w:ascii="Arial" w:hAnsi="Arial" w:cs="Arial"/>
          <w:sz w:val="24"/>
          <w:szCs w:val="24"/>
        </w:rPr>
        <w:t xml:space="preserve">marriage and civil partnership, </w:t>
      </w:r>
      <w:r w:rsidRPr="000053B4">
        <w:rPr>
          <w:rFonts w:ascii="Arial" w:hAnsi="Arial" w:cs="Arial"/>
          <w:sz w:val="24"/>
          <w:szCs w:val="24"/>
        </w:rPr>
        <w:t>pregnancy and maternity, religion or belief, race</w:t>
      </w:r>
      <w:r w:rsidR="00ED6F18">
        <w:rPr>
          <w:rFonts w:ascii="Arial" w:hAnsi="Arial" w:cs="Arial"/>
          <w:sz w:val="24"/>
          <w:szCs w:val="24"/>
        </w:rPr>
        <w:t>,</w:t>
      </w:r>
      <w:r w:rsidRPr="000053B4">
        <w:rPr>
          <w:rFonts w:ascii="Arial" w:hAnsi="Arial" w:cs="Arial"/>
          <w:sz w:val="24"/>
          <w:szCs w:val="24"/>
        </w:rPr>
        <w:t xml:space="preserve"> and sexual orientation</w:t>
      </w:r>
    </w:p>
    <w:p w14:paraId="603CDA24" w14:textId="77777777" w:rsidR="0048068F" w:rsidRDefault="0048068F" w:rsidP="00AC2F64">
      <w:pPr>
        <w:rPr>
          <w:rFonts w:ascii="Arial" w:hAnsi="Arial" w:cs="Arial"/>
          <w:b/>
          <w:color w:val="E36C0A" w:themeColor="accent6" w:themeShade="BF"/>
          <w:sz w:val="24"/>
          <w:szCs w:val="24"/>
        </w:rPr>
      </w:pPr>
    </w:p>
    <w:p w14:paraId="19897531" w14:textId="77777777" w:rsidR="0048068F" w:rsidRDefault="0048068F" w:rsidP="00AC2F64">
      <w:pPr>
        <w:rPr>
          <w:rFonts w:ascii="Arial" w:hAnsi="Arial" w:cs="Arial"/>
          <w:b/>
          <w:color w:val="E36C0A" w:themeColor="accent6" w:themeShade="BF"/>
          <w:sz w:val="24"/>
          <w:szCs w:val="24"/>
        </w:rPr>
      </w:pPr>
    </w:p>
    <w:p w14:paraId="496191AC" w14:textId="77777777" w:rsidR="0048068F" w:rsidRDefault="0048068F" w:rsidP="00AC2F64">
      <w:pPr>
        <w:rPr>
          <w:rFonts w:ascii="Arial" w:hAnsi="Arial" w:cs="Arial"/>
          <w:b/>
          <w:color w:val="E36C0A" w:themeColor="accent6" w:themeShade="BF"/>
          <w:sz w:val="24"/>
          <w:szCs w:val="24"/>
        </w:rPr>
      </w:pPr>
    </w:p>
    <w:p w14:paraId="3F1E4827" w14:textId="77777777" w:rsidR="0048068F" w:rsidRDefault="0048068F" w:rsidP="00AC2F64">
      <w:pPr>
        <w:rPr>
          <w:rFonts w:ascii="Arial" w:hAnsi="Arial" w:cs="Arial"/>
          <w:b/>
          <w:color w:val="E36C0A" w:themeColor="accent6" w:themeShade="BF"/>
          <w:sz w:val="24"/>
          <w:szCs w:val="24"/>
        </w:rPr>
      </w:pPr>
    </w:p>
    <w:p w14:paraId="07C2E3C0" w14:textId="77777777" w:rsidR="0048068F" w:rsidRDefault="0048068F" w:rsidP="00AC2F64">
      <w:pPr>
        <w:rPr>
          <w:rFonts w:ascii="Arial" w:hAnsi="Arial" w:cs="Arial"/>
          <w:b/>
          <w:color w:val="E36C0A" w:themeColor="accent6" w:themeShade="BF"/>
          <w:sz w:val="24"/>
          <w:szCs w:val="24"/>
        </w:rPr>
      </w:pPr>
    </w:p>
    <w:p w14:paraId="5AA7FF96" w14:textId="77777777" w:rsidR="0048068F" w:rsidRDefault="0048068F" w:rsidP="00AC2F64">
      <w:pPr>
        <w:rPr>
          <w:rFonts w:ascii="Arial" w:hAnsi="Arial" w:cs="Arial"/>
          <w:b/>
          <w:color w:val="E36C0A" w:themeColor="accent6" w:themeShade="BF"/>
          <w:sz w:val="24"/>
          <w:szCs w:val="24"/>
        </w:rPr>
      </w:pPr>
    </w:p>
    <w:p w14:paraId="7A04F83A" w14:textId="77777777" w:rsidR="0048068F" w:rsidRDefault="0048068F" w:rsidP="00AC2F64">
      <w:pPr>
        <w:rPr>
          <w:rFonts w:ascii="Arial" w:hAnsi="Arial" w:cs="Arial"/>
          <w:b/>
          <w:color w:val="E36C0A" w:themeColor="accent6" w:themeShade="BF"/>
          <w:sz w:val="24"/>
          <w:szCs w:val="24"/>
        </w:rPr>
      </w:pPr>
    </w:p>
    <w:p w14:paraId="46A033CF" w14:textId="77777777" w:rsidR="008D6F3C" w:rsidRDefault="008D6F3C" w:rsidP="00AC2F64">
      <w:pPr>
        <w:rPr>
          <w:rFonts w:ascii="Arial" w:hAnsi="Arial" w:cs="Arial"/>
          <w:b/>
          <w:color w:val="E36C0A" w:themeColor="accent6" w:themeShade="BF"/>
          <w:sz w:val="24"/>
          <w:szCs w:val="24"/>
        </w:rPr>
      </w:pPr>
    </w:p>
    <w:p w14:paraId="2BB3C800" w14:textId="77777777" w:rsidR="00AC2F64" w:rsidRDefault="00A03F68" w:rsidP="00AC2F64">
      <w:pPr>
        <w:rPr>
          <w:rFonts w:ascii="Arial" w:hAnsi="Arial" w:cs="Arial"/>
          <w:b/>
          <w:color w:val="E36C0A" w:themeColor="accent6" w:themeShade="BF"/>
          <w:sz w:val="24"/>
          <w:szCs w:val="24"/>
        </w:rPr>
      </w:pPr>
      <w:r>
        <w:rPr>
          <w:rFonts w:ascii="Arial" w:hAnsi="Arial" w:cs="Arial"/>
          <w:b/>
          <w:noProof/>
          <w:color w:val="E36C0A" w:themeColor="accent6" w:themeShade="BF"/>
          <w:sz w:val="24"/>
          <w:szCs w:val="24"/>
          <w:lang w:eastAsia="en-GB"/>
        </w:rPr>
        <mc:AlternateContent>
          <mc:Choice Requires="wps">
            <w:drawing>
              <wp:anchor distT="0" distB="0" distL="114300" distR="114300" simplePos="0" relativeHeight="251659264" behindDoc="0" locked="0" layoutInCell="1" allowOverlap="1" wp14:anchorId="1B1AD9B7" wp14:editId="701EF52E">
                <wp:simplePos x="0" y="0"/>
                <wp:positionH relativeFrom="column">
                  <wp:posOffset>51206</wp:posOffset>
                </wp:positionH>
                <wp:positionV relativeFrom="paragraph">
                  <wp:posOffset>308051</wp:posOffset>
                </wp:positionV>
                <wp:extent cx="5106010" cy="731520"/>
                <wp:effectExtent l="0" t="0" r="19050" b="11430"/>
                <wp:wrapNone/>
                <wp:docPr id="81" name="Rounded Rectangle 81"/>
                <wp:cNvGraphicFramePr/>
                <a:graphic xmlns:a="http://schemas.openxmlformats.org/drawingml/2006/main">
                  <a:graphicData uri="http://schemas.microsoft.com/office/word/2010/wordprocessingShape">
                    <wps:wsp>
                      <wps:cNvSpPr/>
                      <wps:spPr>
                        <a:xfrm>
                          <a:off x="0" y="0"/>
                          <a:ext cx="5106010" cy="731520"/>
                        </a:xfrm>
                        <a:prstGeom prst="round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7B5ED" w14:textId="77777777" w:rsidR="00B20276" w:rsidRPr="005D698F" w:rsidRDefault="00B20276" w:rsidP="00A03F68">
                            <w:pPr>
                              <w:jc w:val="center"/>
                              <w:rPr>
                                <w:color w:val="0D0D0D" w:themeColor="text1" w:themeTint="F2"/>
                                <w:sz w:val="20"/>
                                <w:szCs w:val="20"/>
                              </w:rPr>
                            </w:pPr>
                            <w:r w:rsidRPr="005D698F">
                              <w:rPr>
                                <w:color w:val="0D0D0D" w:themeColor="text1" w:themeTint="F2"/>
                                <w:sz w:val="20"/>
                                <w:szCs w:val="20"/>
                              </w:rPr>
                              <w:t>Relevant Committee or Governance body authorises a policy, procedure or function to undergo an EAA. The person with lead responsibility for the area being assessed will undertake the EAA.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81" o:spid="_x0000_s1026" style="position:absolute;margin-left:4.05pt;margin-top:24.25pt;width:402.05pt;height:5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" fillcolor="#ff9" strokecolor="#fabf8f [1945]" strokeweight="2pt">
                <v:textbox>
                  <w:txbxContent>
                    <w:p w:rsidR="00A03F68" w:rsidRPr="005D698F" w:rsidRDefault="00A03F68" w:rsidP="00A03F68">
                      <w:pPr>
                        <w:jc w:val="center"/>
                        <w:rPr>
                          <w:color w:val="0D0D0D" w:themeColor="text1" w:themeTint="F2"/>
                          <w:sz w:val="20"/>
                          <w:szCs w:val="20"/>
                        </w:rPr>
                      </w:pPr>
                      <w:r w:rsidRPr="005D698F">
                        <w:rPr>
                          <w:color w:val="0D0D0D" w:themeColor="text1" w:themeTint="F2"/>
                          <w:sz w:val="20"/>
                          <w:szCs w:val="20"/>
                        </w:rPr>
                        <w:t>Relevant Committee or Governance body authorises a policy, procedure or function to undergo an EAA. The person with lead responsibility for the area being assessed will undertake the EAA.</w:t>
                      </w:r>
                    </w:p>
                  </w:txbxContent>
                </v:textbox>
              </v:roundrect>
            </w:pict>
          </mc:Fallback>
        </mc:AlternateContent>
      </w:r>
      <w:r w:rsidR="00AC2F64" w:rsidRPr="000053B4">
        <w:rPr>
          <w:rFonts w:ascii="Arial" w:hAnsi="Arial" w:cs="Arial"/>
          <w:b/>
          <w:color w:val="E36C0A" w:themeColor="accent6" w:themeShade="BF"/>
          <w:sz w:val="24"/>
          <w:szCs w:val="24"/>
        </w:rPr>
        <w:t>What are the stages?</w:t>
      </w:r>
    </w:p>
    <w:p w14:paraId="2B0C7674" w14:textId="77777777" w:rsidR="00A03F68" w:rsidRPr="000053B4" w:rsidRDefault="00A03F68" w:rsidP="00AC2F64">
      <w:pPr>
        <w:rPr>
          <w:rFonts w:ascii="Arial" w:hAnsi="Arial" w:cs="Arial"/>
          <w:b/>
          <w:color w:val="E36C0A" w:themeColor="accent6" w:themeShade="BF"/>
          <w:sz w:val="24"/>
          <w:szCs w:val="24"/>
        </w:rPr>
      </w:pPr>
    </w:p>
    <w:p w14:paraId="1828FA70" w14:textId="77777777" w:rsidR="00A03F68" w:rsidRDefault="00A03F68" w:rsidP="00A03F68">
      <w:pPr>
        <w:autoSpaceDE w:val="0"/>
        <w:autoSpaceDN w:val="0"/>
        <w:adjustRightInd w:val="0"/>
        <w:spacing w:before="4" w:after="0" w:line="170" w:lineRule="exact"/>
        <w:rPr>
          <w:rFonts w:ascii="Times New Roman" w:hAnsi="Times New Roman" w:cs="Times New Roman"/>
          <w:sz w:val="17"/>
          <w:szCs w:val="17"/>
        </w:rPr>
      </w:pPr>
    </w:p>
    <w:p w14:paraId="771C5A4C" w14:textId="77777777" w:rsidR="00A03F68" w:rsidRDefault="00A03F68" w:rsidP="00A03F68">
      <w:pPr>
        <w:autoSpaceDE w:val="0"/>
        <w:autoSpaceDN w:val="0"/>
        <w:adjustRightInd w:val="0"/>
        <w:spacing w:after="0" w:line="240" w:lineRule="auto"/>
        <w:rPr>
          <w:rFonts w:ascii="Times New Roman" w:hAnsi="Times New Roman" w:cs="Times New Roman"/>
          <w:sz w:val="20"/>
          <w:szCs w:val="20"/>
        </w:rPr>
      </w:pPr>
    </w:p>
    <w:p w14:paraId="15C11DFB" w14:textId="77777777" w:rsidR="00A03F68" w:rsidRDefault="00A03F68" w:rsidP="00A03F68">
      <w:pPr>
        <w:autoSpaceDE w:val="0"/>
        <w:autoSpaceDN w:val="0"/>
        <w:adjustRightInd w:val="0"/>
        <w:spacing w:after="0" w:line="240" w:lineRule="auto"/>
        <w:rPr>
          <w:rFonts w:ascii="Times New Roman" w:hAnsi="Times New Roman" w:cs="Times New Roman"/>
          <w:sz w:val="20"/>
          <w:szCs w:val="20"/>
        </w:rPr>
      </w:pPr>
    </w:p>
    <w:p w14:paraId="2CA7F024" w14:textId="77777777" w:rsidR="00A03F68" w:rsidRDefault="00A03F68" w:rsidP="00A03F68">
      <w:pPr>
        <w:autoSpaceDE w:val="0"/>
        <w:autoSpaceDN w:val="0"/>
        <w:adjustRightInd w:val="0"/>
        <w:spacing w:before="2" w:after="0" w:line="160" w:lineRule="exact"/>
        <w:rPr>
          <w:rFonts w:ascii="Arial" w:hAnsi="Arial" w:cs="Arial"/>
          <w:color w:val="000000"/>
          <w:sz w:val="16"/>
          <w:szCs w:val="16"/>
        </w:rPr>
      </w:pPr>
    </w:p>
    <w:p w14:paraId="41B45345" w14:textId="77777777" w:rsidR="00A03F68" w:rsidRDefault="003642A6"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245D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E245D0">
        <w:rPr>
          <w:rFonts w:ascii="Times New Roman" w:hAnsi="Times New Roman" w:cs="Times New Roman"/>
          <w:noProof/>
          <w:sz w:val="20"/>
          <w:szCs w:val="20"/>
          <w:lang w:eastAsia="en-GB"/>
        </w:rPr>
        <mc:AlternateContent>
          <mc:Choice Requires="wpg">
            <w:drawing>
              <wp:inline distT="0" distB="0" distL="0" distR="0" wp14:anchorId="6EB0CC49" wp14:editId="0F99FFFD">
                <wp:extent cx="331470" cy="275590"/>
                <wp:effectExtent l="0" t="0" r="0" b="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chemeClr val="accent6"/>
                        </a:solidFill>
                      </wpg:grpSpPr>
                      <wps:wsp>
                        <wps:cNvPr id="79"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id="Group 78" o:spid="_x0000_s1026" style="width:26.1pt;height:21.7pt;mso-position-horizontal-relative:char;mso-position-vertical-relative:line"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">
                <v:shape id="Freeform 45" o:spid="_x0000_s1027" style="position:absolute;width:522;height:434;visibility:visible;mso-wrap-style:square;v-text-anchor:top" coordsize="5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iU8MA&#10;AADbAAAADwAAAGRycy9kb3ducmV2LnhtbESPQWvCQBSE74L/YXlCb7rRQ6vRVUQRLFih0Yu3R/aZ&#10;BLNvw+4aU399tyD0OMzMN8xi1ZlatOR8ZVnBeJSAIM6trrhQcD7thlMQPiBrrC2Tgh/ysFr2ewtM&#10;tX3wN7VZKESEsE9RQRlCk0rp85IM+pFtiKN3tc5giNIVUjt8RLip5SRJ3qXBiuNCiQ1tSspv2d0o&#10;0Ntz+Jp9ukPlj9l0+9xfL4ytUm+Dbj0HEagL/+FXe68VfMz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6iU8MAAADbAAAADwAAAAAAAAAAAAAAAACYAgAAZHJzL2Rv&#10;d25yZXYueG1sUEsFBgAAAAAEAAQA9QAAAIgD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68gMAA&#10;AADbAAAADwAAAGRycy9kb3ducmV2LnhtbERPz2vCMBS+C/sfwht401QHU6pRZEPYwQlWx67P5tkU&#10;m5eSpNr998tB8Pjx/V6ue9uIG/lQO1YwGWcgiEuna64UnI7b0RxEiMgaG8ek4I8CrFcvgyXm2t35&#10;QLciViKFcMhRgYmxzaUMpSGLYexa4sRdnLcYE/SV1B7vKdw2cppl79JizanBYEsfhspr0VkFs/Pn&#10;qXsLu05nYbP/0f5w/f02Sg1f+80CRKQ+PsUP95dWME/r05f0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68gMAAAADbAAAADwAAAAAAAAAAAAAAAACYAgAAZHJzL2Rvd25y&#10;ZXYueG1sUEsFBgAAAAAEAAQA9QAAAIUDAAAAAA==&#10;" filled="f" stroked="f">
                  <v:path arrowok="t"/>
                </v:rect>
                <w10:anchorlock/>
              </v:group>
            </w:pict>
          </mc:Fallback>
        </mc:AlternateContent>
      </w:r>
      <w:r>
        <w:rPr>
          <w:rFonts w:ascii="Times New Roman" w:hAnsi="Times New Roman" w:cs="Times New Roman"/>
          <w:color w:val="000000"/>
          <w:sz w:val="20"/>
          <w:szCs w:val="20"/>
        </w:rPr>
        <w:t xml:space="preserve">                  </w:t>
      </w:r>
    </w:p>
    <w:p w14:paraId="3DEB4EC4" w14:textId="77777777" w:rsidR="00A03F68" w:rsidRDefault="005D698F" w:rsidP="00A03F68">
      <w:pPr>
        <w:autoSpaceDE w:val="0"/>
        <w:autoSpaceDN w:val="0"/>
        <w:adjustRightInd w:val="0"/>
        <w:spacing w:after="0" w:line="240" w:lineRule="auto"/>
        <w:rPr>
          <w:rFonts w:ascii="Times New Roman" w:hAnsi="Times New Roman" w:cs="Times New Roman"/>
          <w:color w:val="000000"/>
          <w:sz w:val="20"/>
          <w:szCs w:val="20"/>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0288" behindDoc="0" locked="0" layoutInCell="1" allowOverlap="1" wp14:anchorId="21FE3CF1" wp14:editId="3174AD96">
                <wp:simplePos x="0" y="0"/>
                <wp:positionH relativeFrom="column">
                  <wp:posOffset>1514246</wp:posOffset>
                </wp:positionH>
                <wp:positionV relativeFrom="paragraph">
                  <wp:posOffset>86639</wp:posOffset>
                </wp:positionV>
                <wp:extent cx="1887322" cy="321869"/>
                <wp:effectExtent l="0" t="0" r="17780" b="21590"/>
                <wp:wrapNone/>
                <wp:docPr id="83" name="Rounded Rectangle 83"/>
                <wp:cNvGraphicFramePr/>
                <a:graphic xmlns:a="http://schemas.openxmlformats.org/drawingml/2006/main">
                  <a:graphicData uri="http://schemas.microsoft.com/office/word/2010/wordprocessingShape">
                    <wps:wsp>
                      <wps:cNvSpPr/>
                      <wps:spPr>
                        <a:xfrm>
                          <a:off x="0" y="0"/>
                          <a:ext cx="1887322" cy="321869"/>
                        </a:xfrm>
                        <a:prstGeom prst="round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3ABC2" w14:textId="77777777" w:rsidR="00B20276" w:rsidRPr="00AD4203" w:rsidRDefault="00B20276" w:rsidP="00AD4203">
                            <w:pPr>
                              <w:jc w:val="center"/>
                              <w:rPr>
                                <w:color w:val="0D0D0D" w:themeColor="text1" w:themeTint="F2"/>
                              </w:rPr>
                            </w:pPr>
                            <w:r>
                              <w:rPr>
                                <w:color w:val="0D0D0D" w:themeColor="text1" w:themeTint="F2"/>
                              </w:rPr>
                              <w:t>Stage One: Policy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83" o:spid="_x0000_s1027" style="position:absolute;margin-left:119.25pt;margin-top:6.8pt;width:148.6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" fillcolor="#ff9" strokecolor="#fabf8f [1945]" strokeweight="2pt">
                <v:textbox>
                  <w:txbxContent>
                    <w:p w:rsidR="00AD4203" w:rsidRPr="00AD4203" w:rsidRDefault="00AD4203" w:rsidP="00AD4203">
                      <w:pPr>
                        <w:jc w:val="center"/>
                        <w:rPr>
                          <w:color w:val="0D0D0D" w:themeColor="text1" w:themeTint="F2"/>
                        </w:rPr>
                      </w:pPr>
                      <w:r>
                        <w:rPr>
                          <w:color w:val="0D0D0D" w:themeColor="text1" w:themeTint="F2"/>
                        </w:rPr>
                        <w:t>Stage One: Policy Overview</w:t>
                      </w:r>
                    </w:p>
                  </w:txbxContent>
                </v:textbox>
              </v:roundrect>
            </w:pict>
          </mc:Fallback>
        </mc:AlternateContent>
      </w:r>
    </w:p>
    <w:p w14:paraId="073980BC" w14:textId="77777777" w:rsidR="00176FFF" w:rsidRDefault="00176FFF" w:rsidP="00A03F68">
      <w:pPr>
        <w:autoSpaceDE w:val="0"/>
        <w:autoSpaceDN w:val="0"/>
        <w:adjustRightInd w:val="0"/>
        <w:spacing w:after="0" w:line="240" w:lineRule="auto"/>
        <w:rPr>
          <w:rFonts w:ascii="Times New Roman" w:hAnsi="Times New Roman" w:cs="Times New Roman"/>
          <w:color w:val="000000"/>
          <w:sz w:val="20"/>
          <w:szCs w:val="20"/>
        </w:rPr>
      </w:pPr>
    </w:p>
    <w:p w14:paraId="440C635F" w14:textId="77777777" w:rsidR="00A03F68" w:rsidRDefault="00A03F68" w:rsidP="00A03F68">
      <w:pPr>
        <w:autoSpaceDE w:val="0"/>
        <w:autoSpaceDN w:val="0"/>
        <w:adjustRightInd w:val="0"/>
        <w:spacing w:before="3" w:after="0" w:line="100" w:lineRule="exact"/>
        <w:rPr>
          <w:rFonts w:ascii="Arial" w:hAnsi="Arial" w:cs="Arial"/>
          <w:color w:val="000000"/>
          <w:sz w:val="10"/>
          <w:szCs w:val="10"/>
        </w:rPr>
      </w:pPr>
    </w:p>
    <w:p w14:paraId="2A4CFA65" w14:textId="77777777" w:rsidR="00A03F68" w:rsidRDefault="00A03F68" w:rsidP="00A03F68">
      <w:pPr>
        <w:autoSpaceDE w:val="0"/>
        <w:autoSpaceDN w:val="0"/>
        <w:adjustRightInd w:val="0"/>
        <w:spacing w:after="0" w:line="240" w:lineRule="auto"/>
        <w:rPr>
          <w:rFonts w:ascii="Times New Roman" w:hAnsi="Times New Roman" w:cs="Times New Roman"/>
          <w:color w:val="000000"/>
          <w:sz w:val="20"/>
          <w:szCs w:val="20"/>
        </w:rPr>
      </w:pPr>
    </w:p>
    <w:p w14:paraId="662EC816" w14:textId="77777777" w:rsidR="00A03F68" w:rsidRDefault="00AD4203" w:rsidP="00A03F68">
      <w:pPr>
        <w:autoSpaceDE w:val="0"/>
        <w:autoSpaceDN w:val="0"/>
        <w:adjustRightInd w:val="0"/>
        <w:spacing w:before="29" w:after="0" w:line="240" w:lineRule="auto"/>
        <w:ind w:left="2918" w:right="2898"/>
        <w:rPr>
          <w:rFonts w:ascii="Arial" w:hAnsi="Arial" w:cs="Arial"/>
          <w:color w:val="000000"/>
          <w:sz w:val="24"/>
          <w:szCs w:val="24"/>
        </w:rPr>
      </w:pPr>
      <w:r>
        <w:rPr>
          <w:rFonts w:ascii="Arial" w:hAnsi="Arial" w:cs="Arial"/>
          <w:color w:val="000000"/>
          <w:sz w:val="24"/>
          <w:szCs w:val="24"/>
        </w:rPr>
        <w:t xml:space="preserve">             </w:t>
      </w:r>
      <w:r>
        <w:rPr>
          <w:rFonts w:ascii="Times New Roman" w:hAnsi="Times New Roman" w:cs="Times New Roman"/>
          <w:noProof/>
          <w:sz w:val="20"/>
          <w:szCs w:val="20"/>
          <w:lang w:eastAsia="en-GB"/>
        </w:rPr>
        <mc:AlternateContent>
          <mc:Choice Requires="wpg">
            <w:drawing>
              <wp:inline distT="0" distB="0" distL="0" distR="0" wp14:anchorId="64342AA2" wp14:editId="40546C35">
                <wp:extent cx="331470" cy="275590"/>
                <wp:effectExtent l="0" t="0" r="0"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chemeClr val="accent6"/>
                        </a:solidFill>
                      </wpg:grpSpPr>
                      <wps:wsp>
                        <wps:cNvPr id="85"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id="Group 84" o:spid="_x0000_s1026" style="width:26.1pt;height:21.7pt;mso-position-horizontal-relative:char;mso-position-vertical-relative:line"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">
                <v:shape id="Freeform 45" o:spid="_x0000_s1027" style="position:absolute;width:522;height:434;visibility:visible;mso-wrap-style:square;v-text-anchor:top" coordsize="5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YccMA&#10;AADbAAAADwAAAGRycy9kb3ducmV2LnhtbESPQWvCQBSE70L/w/IK3uqmQiWNriIVQUELpl68PbLP&#10;JJh9G3a3Mfrr3ULB4zAz3zCzRW8a0ZHztWUF76MEBHFhdc2lguPP+i0F4QOyxsYyKbiRh8X8ZTDD&#10;TNsrH6jLQykihH2GCqoQ2kxKX1Rk0I9sSxy9s3UGQ5SulNrhNcJNI8dJMpEGa44LFbb0VVFxyX+N&#10;Ar06hv3n1u1q/52nq/vmfGLslBq+9sspiEB9eIb/2xutIP2Av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bYccMAAADbAAAADwAAAAAAAAAAAAAAAACYAgAAZHJzL2Rv&#10;d25yZXYueG1sUEsFBgAAAAAEAAQA9QAAAIgD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Bb8QA&#10;AADbAAAADwAAAGRycy9kb3ducmV2LnhtbESPzWrDMBCE74G8g9hCb4ncFtLgRjYhpdBDWsgfvW6s&#10;jWVirYwkJ87bV4VCjsPMfMMsysG24kI+NI4VPE0zEMSV0w3XCva7j8kcRIjIGlvHpOBGAcpiPFpg&#10;rt2VN3TZxlokCIccFZgYu1zKUBmyGKauI07eyXmLMUlfS+3xmuC2lc9ZNpMWG04LBjtaGarO294q&#10;eD2+7/uXsO51FpbfB+03558vo9Tjw7B8AxFpiPfwf/tTK5jP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gW/EAAAA2wAAAA8AAAAAAAAAAAAAAAAAmAIAAGRycy9k&#10;b3ducmV2LnhtbFBLBQYAAAAABAAEAPUAAACJAwAAAAA=&#10;" filled="f" stroked="f">
                  <v:path arrowok="t"/>
                </v:rect>
                <w10:anchorlock/>
              </v:group>
            </w:pict>
          </mc:Fallback>
        </mc:AlternateContent>
      </w:r>
    </w:p>
    <w:p w14:paraId="2BBED434" w14:textId="77777777" w:rsidR="003E51AC" w:rsidRDefault="009623D4" w:rsidP="00A03F68">
      <w:pPr>
        <w:autoSpaceDE w:val="0"/>
        <w:autoSpaceDN w:val="0"/>
        <w:adjustRightInd w:val="0"/>
        <w:spacing w:before="29" w:after="0" w:line="240" w:lineRule="auto"/>
        <w:ind w:left="2918" w:right="2898"/>
        <w:rPr>
          <w:rFonts w:ascii="Arial" w:hAnsi="Arial" w:cs="Arial"/>
          <w:color w:val="000000"/>
          <w:sz w:val="24"/>
          <w:szCs w:val="24"/>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4384" behindDoc="0" locked="0" layoutInCell="1" allowOverlap="1" wp14:anchorId="01C8018D" wp14:editId="70F03EF5">
                <wp:simplePos x="0" y="0"/>
                <wp:positionH relativeFrom="column">
                  <wp:posOffset>1512570</wp:posOffset>
                </wp:positionH>
                <wp:positionV relativeFrom="paragraph">
                  <wp:posOffset>116205</wp:posOffset>
                </wp:positionV>
                <wp:extent cx="1887220" cy="321310"/>
                <wp:effectExtent l="0" t="0" r="17780" b="21590"/>
                <wp:wrapNone/>
                <wp:docPr id="91" name="Rounded Rectangle 91"/>
                <wp:cNvGraphicFramePr/>
                <a:graphic xmlns:a="http://schemas.openxmlformats.org/drawingml/2006/main">
                  <a:graphicData uri="http://schemas.microsoft.com/office/word/2010/wordprocessingShape">
                    <wps:wsp>
                      <wps:cNvSpPr/>
                      <wps:spPr>
                        <a:xfrm>
                          <a:off x="0" y="0"/>
                          <a:ext cx="1887220" cy="321310"/>
                        </a:xfrm>
                        <a:prstGeom prst="round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7DB27" w14:textId="77777777" w:rsidR="00B20276" w:rsidRPr="00AD4203" w:rsidRDefault="00B20276" w:rsidP="00CA10C3">
                            <w:pPr>
                              <w:jc w:val="center"/>
                              <w:rPr>
                                <w:color w:val="0D0D0D" w:themeColor="text1" w:themeTint="F2"/>
                              </w:rPr>
                            </w:pPr>
                            <w:r>
                              <w:rPr>
                                <w:color w:val="0D0D0D" w:themeColor="text1" w:themeTint="F2"/>
                              </w:rPr>
                              <w:t>Stage Two: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91" o:spid="_x0000_s1028" style="position:absolute;left:0;text-align:left;margin-left:119.1pt;margin-top:9.15pt;width:148.6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" fillcolor="#ff9" strokecolor="#fabf8f [1945]" strokeweight="2pt">
                <v:textbox>
                  <w:txbxContent>
                    <w:p w:rsidR="00CA10C3" w:rsidRPr="00AD4203" w:rsidRDefault="00CA10C3" w:rsidP="00CA10C3">
                      <w:pPr>
                        <w:jc w:val="center"/>
                        <w:rPr>
                          <w:color w:val="0D0D0D" w:themeColor="text1" w:themeTint="F2"/>
                        </w:rPr>
                      </w:pPr>
                      <w:r>
                        <w:rPr>
                          <w:color w:val="0D0D0D" w:themeColor="text1" w:themeTint="F2"/>
                        </w:rPr>
                        <w:t>Stage T</w:t>
                      </w:r>
                      <w:r w:rsidR="009623D4">
                        <w:rPr>
                          <w:color w:val="0D0D0D" w:themeColor="text1" w:themeTint="F2"/>
                        </w:rPr>
                        <w:t>wo</w:t>
                      </w:r>
                      <w:r>
                        <w:rPr>
                          <w:color w:val="0D0D0D" w:themeColor="text1" w:themeTint="F2"/>
                        </w:rPr>
                        <w:t>: Analysis</w:t>
                      </w:r>
                    </w:p>
                  </w:txbxContent>
                </v:textbox>
              </v:roundrect>
            </w:pict>
          </mc:Fallback>
        </mc:AlternateContent>
      </w:r>
    </w:p>
    <w:p w14:paraId="52DF8B0F" w14:textId="77777777" w:rsidR="00A03F68" w:rsidRDefault="00A03F68" w:rsidP="00A03F68">
      <w:pPr>
        <w:autoSpaceDE w:val="0"/>
        <w:autoSpaceDN w:val="0"/>
        <w:adjustRightInd w:val="0"/>
        <w:spacing w:after="0" w:line="200" w:lineRule="exact"/>
        <w:rPr>
          <w:rFonts w:ascii="Arial" w:hAnsi="Arial" w:cs="Arial"/>
          <w:color w:val="000000"/>
          <w:sz w:val="20"/>
          <w:szCs w:val="20"/>
        </w:rPr>
      </w:pPr>
    </w:p>
    <w:p w14:paraId="64E692D1" w14:textId="77777777" w:rsidR="00A03F68" w:rsidRDefault="00A03F68" w:rsidP="00A03F68">
      <w:pPr>
        <w:autoSpaceDE w:val="0"/>
        <w:autoSpaceDN w:val="0"/>
        <w:adjustRightInd w:val="0"/>
        <w:spacing w:after="0" w:line="240" w:lineRule="auto"/>
        <w:rPr>
          <w:rFonts w:ascii="Times New Roman" w:hAnsi="Times New Roman" w:cs="Times New Roman"/>
          <w:color w:val="000000"/>
          <w:sz w:val="20"/>
          <w:szCs w:val="20"/>
        </w:rPr>
      </w:pPr>
    </w:p>
    <w:p w14:paraId="7C9B49FE" w14:textId="77777777" w:rsidR="00CA10C3" w:rsidRDefault="00CA10C3"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6C728EF4" w14:textId="77777777" w:rsidR="00CA10C3" w:rsidRDefault="009623D4"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B1EFD">
        <w:rPr>
          <w:rFonts w:ascii="Times New Roman" w:hAnsi="Times New Roman" w:cs="Times New Roman"/>
          <w:noProof/>
          <w:sz w:val="20"/>
          <w:szCs w:val="20"/>
          <w:lang w:eastAsia="en-GB"/>
        </w:rPr>
        <mc:AlternateContent>
          <mc:Choice Requires="wpg">
            <w:drawing>
              <wp:inline distT="0" distB="0" distL="0" distR="0" wp14:anchorId="4BAC3ACF" wp14:editId="29590712">
                <wp:extent cx="331470" cy="275590"/>
                <wp:effectExtent l="0" t="0" r="0" b="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chemeClr val="accent6"/>
                        </a:solidFill>
                      </wpg:grpSpPr>
                      <wps:wsp>
                        <wps:cNvPr id="93"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id="Group 92" o:spid="_x0000_s1026" style="width:26.1pt;height:21.7pt;mso-position-horizontal-relative:char;mso-position-vertical-relative:line"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">
                <v:shape id="Freeform 45" o:spid="_x0000_s1027" style="position:absolute;width:522;height:434;visibility:visible;mso-wrap-style:square;v-text-anchor:top" coordsize="5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zQ8MA&#10;AADbAAAADwAAAGRycy9kb3ducmV2LnhtbESPQWvCQBSE74L/YXlCb7rRQtHoKqIIFqzQ6MXbI/tM&#10;gtm3YXeNqb++WxB6HGbmG2ax6kwtWnK+sqxgPEpAEOdWV1woOJ92wykIH5A11pZJwQ95WC37vQWm&#10;2j74m9osFCJC2KeooAyhSaX0eUkG/cg2xNG7WmcwROkKqR0+ItzUcpIkH9JgxXGhxIY2JeW37G4U&#10;6O05fM0+3aHyx2y6fe6vF8ZWqbdBt56DCNSF//CrvdcKZu/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pzQ8MAAADbAAAADwAAAAAAAAAAAAAAAACYAgAAZHJzL2Rv&#10;d25yZXYueG1sUEsFBgAAAAAEAAQA9QAAAIgD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sXsQA&#10;AADbAAAADwAAAGRycy9kb3ducmV2LnhtbESPT2sCMRTE74V+h/CE3mrWtlhdjSJKoYdW8B9en5vn&#10;ZnHzsiRZ3X77piD0OMzMb5jpvLO1uJIPlWMFg34GgrhwuuJSwX738TwCESKyxtoxKfihAPPZ48MU&#10;c+1uvKHrNpYiQTjkqMDE2ORShsKQxdB3DXHyzs5bjEn6UmqPtwS3tXzJsqG0WHFaMNjQ0lBx2bZW&#10;wftptW9fw1ers7BYH7TfXI7fRqmnXreYgIjUxf/wvf2pFYzf4O9L+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MLF7EAAAA2wAAAA8AAAAAAAAAAAAAAAAAmAIAAGRycy9k&#10;b3ducmV2LnhtbFBLBQYAAAAABAAEAPUAAACJAwAAAAA=&#10;" filled="f" stroked="f">
                  <v:path arrowok="t"/>
                </v:rect>
                <w10:anchorlock/>
              </v:group>
            </w:pict>
          </mc:Fallback>
        </mc:AlternateContent>
      </w:r>
    </w:p>
    <w:p w14:paraId="01E3263F" w14:textId="77777777" w:rsidR="00CA10C3" w:rsidRDefault="008B1EFD" w:rsidP="00A03F68">
      <w:pPr>
        <w:autoSpaceDE w:val="0"/>
        <w:autoSpaceDN w:val="0"/>
        <w:adjustRightInd w:val="0"/>
        <w:spacing w:after="0" w:line="240" w:lineRule="auto"/>
        <w:rPr>
          <w:rFonts w:ascii="Times New Roman" w:hAnsi="Times New Roman" w:cs="Times New Roman"/>
          <w:color w:val="000000"/>
          <w:sz w:val="20"/>
          <w:szCs w:val="20"/>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6432" behindDoc="0" locked="0" layoutInCell="1" allowOverlap="1" wp14:anchorId="5770F848" wp14:editId="23F1CB95">
                <wp:simplePos x="0" y="0"/>
                <wp:positionH relativeFrom="column">
                  <wp:posOffset>1515110</wp:posOffset>
                </wp:positionH>
                <wp:positionV relativeFrom="paragraph">
                  <wp:posOffset>88900</wp:posOffset>
                </wp:positionV>
                <wp:extent cx="1887220" cy="589915"/>
                <wp:effectExtent l="0" t="0" r="17780" b="19685"/>
                <wp:wrapNone/>
                <wp:docPr id="95" name="Rounded Rectangle 95"/>
                <wp:cNvGraphicFramePr/>
                <a:graphic xmlns:a="http://schemas.openxmlformats.org/drawingml/2006/main">
                  <a:graphicData uri="http://schemas.microsoft.com/office/word/2010/wordprocessingShape">
                    <wps:wsp>
                      <wps:cNvSpPr/>
                      <wps:spPr>
                        <a:xfrm>
                          <a:off x="0" y="0"/>
                          <a:ext cx="1887220" cy="589915"/>
                        </a:xfrm>
                        <a:prstGeom prst="round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61EF1" w14:textId="77777777" w:rsidR="00B20276" w:rsidRPr="00AD4203" w:rsidRDefault="00B20276" w:rsidP="000F37EE">
                            <w:pPr>
                              <w:jc w:val="center"/>
                              <w:rPr>
                                <w:color w:val="0D0D0D" w:themeColor="text1" w:themeTint="F2"/>
                              </w:rPr>
                            </w:pPr>
                            <w:r>
                              <w:rPr>
                                <w:color w:val="0D0D0D" w:themeColor="text1" w:themeTint="F2"/>
                              </w:rPr>
                              <w:t>Stage Three: Addressing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95" o:spid="_x0000_s1029" style="position:absolute;margin-left:119.3pt;margin-top:7pt;width:148.6pt;height:4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" fillcolor="#ff9" strokecolor="#fabf8f [1945]" strokeweight="2pt">
                <v:textbox>
                  <w:txbxContent>
                    <w:p w:rsidR="000F37EE" w:rsidRPr="00AD4203" w:rsidRDefault="000F37EE" w:rsidP="000F37EE">
                      <w:pPr>
                        <w:jc w:val="center"/>
                        <w:rPr>
                          <w:color w:val="0D0D0D" w:themeColor="text1" w:themeTint="F2"/>
                        </w:rPr>
                      </w:pPr>
                      <w:r>
                        <w:rPr>
                          <w:color w:val="0D0D0D" w:themeColor="text1" w:themeTint="F2"/>
                        </w:rPr>
                        <w:t xml:space="preserve">Stage </w:t>
                      </w:r>
                      <w:r w:rsidR="008B1EFD">
                        <w:rPr>
                          <w:color w:val="0D0D0D" w:themeColor="text1" w:themeTint="F2"/>
                        </w:rPr>
                        <w:t>Three</w:t>
                      </w:r>
                      <w:r>
                        <w:rPr>
                          <w:color w:val="0D0D0D" w:themeColor="text1" w:themeTint="F2"/>
                        </w:rPr>
                        <w:t>: Addressing Impact</w:t>
                      </w:r>
                    </w:p>
                  </w:txbxContent>
                </v:textbox>
              </v:roundrect>
            </w:pict>
          </mc:Fallback>
        </mc:AlternateContent>
      </w:r>
    </w:p>
    <w:p w14:paraId="023EFF41" w14:textId="77777777" w:rsidR="00A03F68" w:rsidRDefault="00A03F68" w:rsidP="00A03F68">
      <w:pPr>
        <w:autoSpaceDE w:val="0"/>
        <w:autoSpaceDN w:val="0"/>
        <w:adjustRightInd w:val="0"/>
        <w:spacing w:before="29" w:after="0" w:line="240" w:lineRule="auto"/>
        <w:ind w:left="2892" w:right="2873"/>
        <w:rPr>
          <w:rFonts w:ascii="Arial" w:hAnsi="Arial" w:cs="Arial"/>
          <w:color w:val="000000"/>
          <w:sz w:val="24"/>
          <w:szCs w:val="24"/>
        </w:rPr>
      </w:pPr>
    </w:p>
    <w:p w14:paraId="45D31537" w14:textId="77777777" w:rsidR="00A03F68" w:rsidRDefault="00A03F68" w:rsidP="00A03F68">
      <w:pPr>
        <w:autoSpaceDE w:val="0"/>
        <w:autoSpaceDN w:val="0"/>
        <w:adjustRightInd w:val="0"/>
        <w:spacing w:before="4" w:after="0" w:line="180" w:lineRule="exact"/>
        <w:rPr>
          <w:rFonts w:ascii="Arial" w:hAnsi="Arial" w:cs="Arial"/>
          <w:color w:val="000000"/>
          <w:sz w:val="18"/>
          <w:szCs w:val="18"/>
        </w:rPr>
      </w:pPr>
    </w:p>
    <w:p w14:paraId="4DE1BD16" w14:textId="77777777" w:rsidR="00A03F68" w:rsidRDefault="000F37EE"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681FCC95" w14:textId="77777777" w:rsidR="000F37EE" w:rsidRDefault="000F37EE" w:rsidP="00A03F68">
      <w:pPr>
        <w:autoSpaceDE w:val="0"/>
        <w:autoSpaceDN w:val="0"/>
        <w:adjustRightInd w:val="0"/>
        <w:spacing w:after="0" w:line="240" w:lineRule="auto"/>
        <w:rPr>
          <w:rFonts w:ascii="Times New Roman" w:hAnsi="Times New Roman" w:cs="Times New Roman"/>
          <w:color w:val="000000"/>
          <w:sz w:val="20"/>
          <w:szCs w:val="20"/>
        </w:rPr>
      </w:pPr>
    </w:p>
    <w:p w14:paraId="26F856EF" w14:textId="77777777" w:rsidR="000F37EE" w:rsidRDefault="008B1EFD"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202BCA65" w14:textId="77777777" w:rsidR="000F37EE" w:rsidRDefault="008B1EFD"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noProof/>
          <w:sz w:val="20"/>
          <w:szCs w:val="20"/>
          <w:lang w:eastAsia="en-GB"/>
        </w:rPr>
        <mc:AlternateContent>
          <mc:Choice Requires="wpg">
            <w:drawing>
              <wp:inline distT="0" distB="0" distL="0" distR="0" wp14:anchorId="0E1BDC6A" wp14:editId="5DE37458">
                <wp:extent cx="331470" cy="27559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rgbClr val="F79646"/>
                        </a:solidFill>
                      </wpg:grpSpPr>
                      <wps:wsp>
                        <wps:cNvPr id="7"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id="Group 6" o:spid="_x0000_s1026" style="width:26.1pt;height:21.7pt;mso-position-horizontal-relative:char;mso-position-vertical-relative:line"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">
                <v:shape id="Freeform 45" o:spid="_x0000_s1027" style="position:absolute;width:522;height:434;visibility:visible;mso-wrap-style:square;v-text-anchor:top" coordsize="5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sWcQA&#10;AADaAAAADwAAAGRycy9kb3ducmV2LnhtbESPT2vCQBTE70K/w/IK3nRTD61N3YhUBIVWMM2lt0f2&#10;5Q9m34bdbUz76buC4HGYmd8wq/VoOjGQ861lBU/zBARxaXXLtYLiazdbgvABWWNnmRT8kod19jBZ&#10;YarthU805KEWEcI+RQVNCH0qpS8bMujntieOXmWdwRClq6V2eIlw08lFkjxLgy3HhQZ7em+oPOc/&#10;RoHeFuHz9eA+Wn/Ml9u/ffXNOCg1fRw3byACjeEevrX3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bFnEAAAA2gAAAA8AAAAAAAAAAAAAAAAAmAIAAGRycy9k&#10;b3ducmV2LnhtbFBLBQYAAAAABAAEAPUAAACJAw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l6r8A&#10;AADaAAAADwAAAGRycy9kb3ducmV2LnhtbERPy2oCMRTdC/2HcAvuNKOFVkajSIvQhQq+cHudXCeD&#10;k5shyej4981C6PJw3rNFZ2txJx8qxwpGwwwEceF0xaWC42E1mIAIEVlj7ZgUPCnAYv7Wm2Gu3YN3&#10;dN/HUqQQDjkqMDE2uZShMGQxDF1DnLir8xZjgr6U2uMjhdtajrPsU1qsODUYbOjbUHHbt1bB1+Xn&#10;2H6EdauzsNyetN/dzhujVP+9W05BROriv/jl/tUK0tZ0Jd0AO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XeXqvwAAANoAAAAPAAAAAAAAAAAAAAAAAJgCAABkcnMvZG93bnJl&#10;di54bWxQSwUGAAAAAAQABAD1AAAAhAMAAAAA&#10;" filled="f" stroked="f">
                  <v:path arrowok="t"/>
                </v:rect>
                <w10:anchorlock/>
              </v:group>
            </w:pict>
          </mc:Fallback>
        </mc:AlternateContent>
      </w:r>
    </w:p>
    <w:p w14:paraId="4B0047AD" w14:textId="77777777" w:rsidR="00A03F68" w:rsidRDefault="00A03F68" w:rsidP="00A03F68">
      <w:pPr>
        <w:autoSpaceDE w:val="0"/>
        <w:autoSpaceDN w:val="0"/>
        <w:adjustRightInd w:val="0"/>
        <w:spacing w:before="4" w:after="0" w:line="120" w:lineRule="exact"/>
        <w:rPr>
          <w:rFonts w:ascii="Arial" w:hAnsi="Arial" w:cs="Arial"/>
          <w:color w:val="000000"/>
          <w:sz w:val="12"/>
          <w:szCs w:val="12"/>
        </w:rPr>
      </w:pPr>
    </w:p>
    <w:p w14:paraId="64CAA085" w14:textId="77777777" w:rsidR="00A03F68" w:rsidRDefault="008B1EFD" w:rsidP="00A03F68">
      <w:pPr>
        <w:autoSpaceDE w:val="0"/>
        <w:autoSpaceDN w:val="0"/>
        <w:adjustRightInd w:val="0"/>
        <w:spacing w:after="0" w:line="240" w:lineRule="auto"/>
        <w:rPr>
          <w:rFonts w:ascii="Times New Roman" w:hAnsi="Times New Roman" w:cs="Times New Roman"/>
          <w:color w:val="000000"/>
          <w:sz w:val="20"/>
          <w:szCs w:val="20"/>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8480" behindDoc="0" locked="0" layoutInCell="1" allowOverlap="1" wp14:anchorId="79F349C1" wp14:editId="05615FA3">
                <wp:simplePos x="0" y="0"/>
                <wp:positionH relativeFrom="column">
                  <wp:posOffset>1514475</wp:posOffset>
                </wp:positionH>
                <wp:positionV relativeFrom="paragraph">
                  <wp:posOffset>48260</wp:posOffset>
                </wp:positionV>
                <wp:extent cx="1887220" cy="321310"/>
                <wp:effectExtent l="0" t="0" r="17780" b="21590"/>
                <wp:wrapNone/>
                <wp:docPr id="4" name="Rounded Rectangle 4"/>
                <wp:cNvGraphicFramePr/>
                <a:graphic xmlns:a="http://schemas.openxmlformats.org/drawingml/2006/main">
                  <a:graphicData uri="http://schemas.microsoft.com/office/word/2010/wordprocessingShape">
                    <wps:wsp>
                      <wps:cNvSpPr/>
                      <wps:spPr>
                        <a:xfrm>
                          <a:off x="0" y="0"/>
                          <a:ext cx="1887220" cy="321310"/>
                        </a:xfrm>
                        <a:prstGeom prst="roundRect">
                          <a:avLst/>
                        </a:prstGeom>
                        <a:solidFill>
                          <a:srgbClr val="FFFF99"/>
                        </a:solidFill>
                        <a:ln w="25400" cap="flat" cmpd="sng" algn="ctr">
                          <a:solidFill>
                            <a:srgbClr val="F79646">
                              <a:lumMod val="60000"/>
                              <a:lumOff val="40000"/>
                            </a:srgbClr>
                          </a:solidFill>
                          <a:prstDash val="solid"/>
                        </a:ln>
                        <a:effectLst/>
                      </wps:spPr>
                      <wps:txbx>
                        <w:txbxContent>
                          <w:p w14:paraId="56BDFD52" w14:textId="77777777" w:rsidR="00B20276" w:rsidRPr="00AD4203" w:rsidRDefault="00B20276" w:rsidP="00077429">
                            <w:pPr>
                              <w:jc w:val="center"/>
                              <w:rPr>
                                <w:color w:val="0D0D0D" w:themeColor="text1" w:themeTint="F2"/>
                              </w:rPr>
                            </w:pPr>
                            <w:r>
                              <w:rPr>
                                <w:color w:val="0D0D0D" w:themeColor="text1" w:themeTint="F2"/>
                              </w:rPr>
                              <w:t>Stage Four: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4" o:spid="_x0000_s1030" style="position:absolute;margin-left:119.25pt;margin-top:3.8pt;width:148.6pt;height: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" fillcolor="#ff9" strokecolor="#fac090" strokeweight="2pt">
                <v:textbox>
                  <w:txbxContent>
                    <w:p w:rsidR="00077429" w:rsidRPr="00AD4203" w:rsidRDefault="00077429" w:rsidP="00077429">
                      <w:pPr>
                        <w:jc w:val="center"/>
                        <w:rPr>
                          <w:color w:val="0D0D0D" w:themeColor="text1" w:themeTint="F2"/>
                        </w:rPr>
                      </w:pPr>
                      <w:r>
                        <w:rPr>
                          <w:color w:val="0D0D0D" w:themeColor="text1" w:themeTint="F2"/>
                        </w:rPr>
                        <w:t xml:space="preserve">Stage </w:t>
                      </w:r>
                      <w:r w:rsidR="00543BC0">
                        <w:rPr>
                          <w:color w:val="0D0D0D" w:themeColor="text1" w:themeTint="F2"/>
                        </w:rPr>
                        <w:t>Four</w:t>
                      </w:r>
                      <w:r>
                        <w:rPr>
                          <w:color w:val="0D0D0D" w:themeColor="text1" w:themeTint="F2"/>
                        </w:rPr>
                        <w:t>: Completion</w:t>
                      </w:r>
                    </w:p>
                  </w:txbxContent>
                </v:textbox>
              </v:roundrect>
            </w:pict>
          </mc:Fallback>
        </mc:AlternateContent>
      </w:r>
    </w:p>
    <w:p w14:paraId="4C7D0501" w14:textId="77777777" w:rsidR="000F37EE" w:rsidRDefault="000F37EE" w:rsidP="00A03F68">
      <w:pPr>
        <w:autoSpaceDE w:val="0"/>
        <w:autoSpaceDN w:val="0"/>
        <w:adjustRightInd w:val="0"/>
        <w:spacing w:before="29" w:after="0" w:line="240" w:lineRule="auto"/>
        <w:ind w:left="2861" w:right="2843"/>
        <w:rPr>
          <w:rFonts w:ascii="Arial" w:hAnsi="Arial" w:cs="Arial"/>
          <w:color w:val="231F20"/>
          <w:sz w:val="24"/>
          <w:szCs w:val="24"/>
        </w:rPr>
      </w:pPr>
    </w:p>
    <w:p w14:paraId="7335C669" w14:textId="77777777" w:rsidR="000F37EE" w:rsidRDefault="0048489F" w:rsidP="00A03F68">
      <w:pPr>
        <w:autoSpaceDE w:val="0"/>
        <w:autoSpaceDN w:val="0"/>
        <w:adjustRightInd w:val="0"/>
        <w:spacing w:before="29" w:after="0" w:line="240" w:lineRule="auto"/>
        <w:ind w:left="2861" w:right="2843"/>
        <w:rPr>
          <w:rFonts w:ascii="Arial" w:hAnsi="Arial" w:cs="Arial"/>
          <w:color w:val="231F20"/>
          <w:sz w:val="24"/>
          <w:szCs w:val="24"/>
        </w:rPr>
      </w:pPr>
      <w:r>
        <w:rPr>
          <w:rFonts w:ascii="Arial" w:hAnsi="Arial" w:cs="Arial"/>
          <w:color w:val="231F20"/>
          <w:sz w:val="24"/>
          <w:szCs w:val="24"/>
        </w:rPr>
        <w:t xml:space="preserve">                </w:t>
      </w:r>
    </w:p>
    <w:p w14:paraId="71099C2F" w14:textId="77777777" w:rsidR="000F37EE" w:rsidRDefault="008B1EFD" w:rsidP="00A03F68">
      <w:pPr>
        <w:autoSpaceDE w:val="0"/>
        <w:autoSpaceDN w:val="0"/>
        <w:adjustRightInd w:val="0"/>
        <w:spacing w:before="29" w:after="0" w:line="240" w:lineRule="auto"/>
        <w:ind w:left="2861" w:right="2843"/>
        <w:rPr>
          <w:rFonts w:ascii="Arial" w:hAnsi="Arial" w:cs="Arial"/>
          <w:color w:val="231F20"/>
          <w:sz w:val="24"/>
          <w:szCs w:val="24"/>
        </w:rPr>
      </w:pPr>
      <w:r>
        <w:rPr>
          <w:rFonts w:ascii="Arial" w:hAnsi="Arial" w:cs="Arial"/>
          <w:color w:val="231F20"/>
          <w:sz w:val="24"/>
          <w:szCs w:val="24"/>
        </w:rPr>
        <w:t xml:space="preserve">                </w:t>
      </w:r>
      <w:r>
        <w:rPr>
          <w:rFonts w:ascii="Times New Roman" w:hAnsi="Times New Roman" w:cs="Times New Roman"/>
          <w:noProof/>
          <w:sz w:val="20"/>
          <w:szCs w:val="20"/>
          <w:lang w:eastAsia="en-GB"/>
        </w:rPr>
        <mc:AlternateContent>
          <mc:Choice Requires="wpg">
            <w:drawing>
              <wp:inline distT="0" distB="0" distL="0" distR="0" wp14:anchorId="039EA0B3" wp14:editId="77879425">
                <wp:extent cx="331470" cy="27559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rgbClr val="F79646"/>
                        </a:solidFill>
                      </wpg:grpSpPr>
                      <wps:wsp>
                        <wps:cNvPr id="11"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id="Group 10" o:spid="_x0000_s1026" style="width:26.1pt;height:21.7pt;mso-position-horizontal-relative:char;mso-position-vertical-relative:line"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">
                <v:shape id="Freeform 45" o:spid="_x0000_s1027" style="position:absolute;width:522;height:434;visibility:visible;mso-wrap-style:square;v-text-anchor:top" coordsize="5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L9cAA&#10;AADbAAAADwAAAGRycy9kb3ducmV2LnhtbERPTYvCMBC9C/sfwix401QPi3aNIisLLqhg9bK3oRnb&#10;YjMpSazVX28Ewds83ufMFp2pRUvOV5YVjIYJCOLc6ooLBcfD72ACwgdkjbVlUnAjD4v5R2+GqbZX&#10;3lObhULEEPYpKihDaFIpfV6SQT+0DXHkTtYZDBG6QmqH1xhuajlOki9psOLYUGJDPyXl5+xiFOjV&#10;MWynf25T+V02Wd3Xp3/GVqn+Z7f8BhGoC2/xy73Wcf4I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dL9cAAAADbAAAADwAAAAAAAAAAAAAAAACYAgAAZHJzL2Rvd25y&#10;ZXYueG1sUEsFBgAAAAAEAAQA9QAAAIUD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S68EA&#10;AADbAAAADwAAAGRycy9kb3ducmV2LnhtbERPS2sCMRC+C/0PYQreNFuFtqxGkZaCBxV8FK/jZtws&#10;biZLktX13zdCwdt8fM+Zzjtbiyv5UDlW8DbMQBAXTldcKjjsfwafIEJE1lg7JgV3CjCfvfSmmGt3&#10;4y1dd7EUKYRDjgpMjE0uZSgMWQxD1xAn7uy8xZigL6X2eEvhtpajLHuXFitODQYb+jJUXHatVfBx&#10;+j6047BqdRYWm1/tt5fj2ijVf+0WExCRuvgU/7uXOs0fweOXdI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6EuvBAAAA2wAAAA8AAAAAAAAAAAAAAAAAmAIAAGRycy9kb3du&#10;cmV2LnhtbFBLBQYAAAAABAAEAPUAAACGAwAAAAA=&#10;" filled="f" stroked="f">
                  <v:path arrowok="t"/>
                </v:rect>
                <w10:anchorlock/>
              </v:group>
            </w:pict>
          </mc:Fallback>
        </mc:AlternateContent>
      </w:r>
    </w:p>
    <w:p w14:paraId="18B9A299" w14:textId="77777777" w:rsidR="000F37EE" w:rsidRDefault="00F5331D" w:rsidP="00A03F68">
      <w:pPr>
        <w:autoSpaceDE w:val="0"/>
        <w:autoSpaceDN w:val="0"/>
        <w:adjustRightInd w:val="0"/>
        <w:spacing w:before="29" w:after="0" w:line="240" w:lineRule="auto"/>
        <w:ind w:left="2861" w:right="2843"/>
        <w:rPr>
          <w:rFonts w:ascii="Arial" w:hAnsi="Arial" w:cs="Arial"/>
          <w:color w:val="231F20"/>
          <w:sz w:val="24"/>
          <w:szCs w:val="24"/>
        </w:rPr>
      </w:pPr>
      <w:r>
        <w:rPr>
          <w:rFonts w:ascii="Arial" w:hAnsi="Arial" w:cs="Arial"/>
          <w:b/>
          <w:noProof/>
          <w:color w:val="E36C0A" w:themeColor="accent6" w:themeShade="BF"/>
          <w:sz w:val="24"/>
          <w:szCs w:val="24"/>
          <w:lang w:eastAsia="en-GB"/>
        </w:rPr>
        <mc:AlternateContent>
          <mc:Choice Requires="wps">
            <w:drawing>
              <wp:anchor distT="0" distB="0" distL="114300" distR="114300" simplePos="0" relativeHeight="251670528" behindDoc="0" locked="0" layoutInCell="1" allowOverlap="1" wp14:anchorId="274B3439" wp14:editId="0B1F2E06">
                <wp:simplePos x="0" y="0"/>
                <wp:positionH relativeFrom="column">
                  <wp:posOffset>-2540</wp:posOffset>
                </wp:positionH>
                <wp:positionV relativeFrom="paragraph">
                  <wp:posOffset>88900</wp:posOffset>
                </wp:positionV>
                <wp:extent cx="5105400" cy="731520"/>
                <wp:effectExtent l="0" t="0" r="19050" b="11430"/>
                <wp:wrapNone/>
                <wp:docPr id="9" name="Rounded Rectangle 9"/>
                <wp:cNvGraphicFramePr/>
                <a:graphic xmlns:a="http://schemas.openxmlformats.org/drawingml/2006/main">
                  <a:graphicData uri="http://schemas.microsoft.com/office/word/2010/wordprocessingShape">
                    <wps:wsp>
                      <wps:cNvSpPr/>
                      <wps:spPr>
                        <a:xfrm>
                          <a:off x="0" y="0"/>
                          <a:ext cx="5105400" cy="731520"/>
                        </a:xfrm>
                        <a:prstGeom prst="round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C852A" w14:textId="77777777" w:rsidR="00B20276" w:rsidRPr="00CA6E8F" w:rsidRDefault="00B20276" w:rsidP="00CA6E8F">
                            <w:pPr>
                              <w:autoSpaceDE w:val="0"/>
                              <w:autoSpaceDN w:val="0"/>
                              <w:adjustRightInd w:val="0"/>
                              <w:spacing w:before="54" w:after="0" w:line="250" w:lineRule="exact"/>
                              <w:ind w:right="356"/>
                              <w:jc w:val="center"/>
                              <w:rPr>
                                <w:rFonts w:cs="Arial"/>
                                <w:color w:val="000000"/>
                              </w:rPr>
                            </w:pPr>
                            <w:r w:rsidRPr="00CA6E8F">
                              <w:rPr>
                                <w:rFonts w:cs="Arial"/>
                                <w:color w:val="231F20"/>
                              </w:rPr>
                              <w:t>Findin</w:t>
                            </w:r>
                            <w:r w:rsidRPr="00CA6E8F">
                              <w:rPr>
                                <w:rFonts w:cs="Arial"/>
                                <w:color w:val="231F20"/>
                                <w:spacing w:val="-1"/>
                              </w:rPr>
                              <w:t>g</w:t>
                            </w:r>
                            <w:r w:rsidRPr="00CA6E8F">
                              <w:rPr>
                                <w:rFonts w:cs="Arial"/>
                                <w:color w:val="231F20"/>
                              </w:rPr>
                              <w:t>s are</w:t>
                            </w:r>
                            <w:r w:rsidRPr="00CA6E8F">
                              <w:rPr>
                                <w:rFonts w:cs="Arial"/>
                                <w:color w:val="231F20"/>
                                <w:spacing w:val="-1"/>
                              </w:rPr>
                              <w:t xml:space="preserve"> </w:t>
                            </w:r>
                            <w:r w:rsidRPr="00CA6E8F">
                              <w:rPr>
                                <w:rFonts w:cs="Arial"/>
                                <w:color w:val="231F20"/>
                              </w:rPr>
                              <w:t>reported</w:t>
                            </w:r>
                            <w:r w:rsidRPr="00CA6E8F">
                              <w:rPr>
                                <w:rFonts w:cs="Arial"/>
                                <w:color w:val="231F20"/>
                                <w:spacing w:val="-4"/>
                              </w:rPr>
                              <w:t xml:space="preserve"> </w:t>
                            </w:r>
                            <w:r w:rsidRPr="00CA6E8F">
                              <w:rPr>
                                <w:rFonts w:cs="Arial"/>
                                <w:color w:val="231F20"/>
                              </w:rPr>
                              <w:t>to Committee</w:t>
                            </w:r>
                            <w:r w:rsidRPr="00CA6E8F">
                              <w:rPr>
                                <w:rFonts w:cs="Arial"/>
                                <w:color w:val="231F20"/>
                                <w:spacing w:val="-6"/>
                              </w:rPr>
                              <w:t xml:space="preserve"> </w:t>
                            </w:r>
                            <w:r w:rsidRPr="00CA6E8F">
                              <w:rPr>
                                <w:rFonts w:cs="Arial"/>
                                <w:color w:val="231F20"/>
                              </w:rPr>
                              <w:t>or</w:t>
                            </w:r>
                            <w:r w:rsidRPr="00CA6E8F">
                              <w:rPr>
                                <w:rFonts w:cs="Arial"/>
                                <w:color w:val="231F20"/>
                                <w:spacing w:val="2"/>
                              </w:rPr>
                              <w:t xml:space="preserve"> </w:t>
                            </w:r>
                            <w:r w:rsidRPr="00CA6E8F">
                              <w:rPr>
                                <w:rFonts w:cs="Arial"/>
                                <w:color w:val="231F20"/>
                              </w:rPr>
                              <w:t>Go</w:t>
                            </w:r>
                            <w:r w:rsidRPr="00CA6E8F">
                              <w:rPr>
                                <w:rFonts w:cs="Arial"/>
                                <w:color w:val="231F20"/>
                                <w:spacing w:val="-2"/>
                              </w:rPr>
                              <w:t>v</w:t>
                            </w:r>
                            <w:r w:rsidRPr="00CA6E8F">
                              <w:rPr>
                                <w:rFonts w:cs="Arial"/>
                                <w:color w:val="231F20"/>
                                <w:spacing w:val="1"/>
                              </w:rPr>
                              <w:t>e</w:t>
                            </w:r>
                            <w:r w:rsidRPr="00CA6E8F">
                              <w:rPr>
                                <w:rFonts w:cs="Arial"/>
                                <w:color w:val="231F20"/>
                              </w:rPr>
                              <w:t>rnance</w:t>
                            </w:r>
                            <w:r>
                              <w:rPr>
                                <w:rFonts w:cs="Arial"/>
                                <w:color w:val="231F20"/>
                                <w:spacing w:val="-4"/>
                              </w:rPr>
                              <w:t xml:space="preserve"> </w:t>
                            </w:r>
                            <w:r w:rsidRPr="00CA6E8F">
                              <w:rPr>
                                <w:rFonts w:cs="Arial"/>
                                <w:color w:val="231F20"/>
                              </w:rPr>
                              <w:t>body</w:t>
                            </w:r>
                            <w:r w:rsidRPr="00CA6E8F">
                              <w:rPr>
                                <w:rFonts w:cs="Arial"/>
                                <w:color w:val="231F20"/>
                                <w:spacing w:val="-2"/>
                              </w:rPr>
                              <w:t xml:space="preserve"> </w:t>
                            </w:r>
                            <w:r w:rsidRPr="00CA6E8F">
                              <w:rPr>
                                <w:rFonts w:cs="Arial"/>
                                <w:color w:val="231F20"/>
                              </w:rPr>
                              <w:t>to</w:t>
                            </w:r>
                            <w:r w:rsidRPr="00CA6E8F">
                              <w:rPr>
                                <w:rFonts w:cs="Arial"/>
                                <w:color w:val="231F20"/>
                                <w:spacing w:val="-1"/>
                              </w:rPr>
                              <w:t xml:space="preserve"> </w:t>
                            </w:r>
                            <w:r w:rsidRPr="00CA6E8F">
                              <w:rPr>
                                <w:rFonts w:cs="Arial"/>
                                <w:color w:val="231F20"/>
                              </w:rPr>
                              <w:t>be</w:t>
                            </w:r>
                            <w:r w:rsidRPr="00CA6E8F">
                              <w:rPr>
                                <w:rFonts w:cs="Arial"/>
                                <w:color w:val="231F20"/>
                                <w:spacing w:val="-1"/>
                              </w:rPr>
                              <w:t xml:space="preserve"> </w:t>
                            </w:r>
                            <w:r w:rsidRPr="00CA6E8F">
                              <w:rPr>
                                <w:rFonts w:cs="Arial"/>
                                <w:color w:val="231F20"/>
                              </w:rPr>
                              <w:t>taken</w:t>
                            </w:r>
                            <w:r w:rsidRPr="00CA6E8F">
                              <w:rPr>
                                <w:rFonts w:cs="Arial"/>
                                <w:color w:val="231F20"/>
                                <w:spacing w:val="-1"/>
                              </w:rPr>
                              <w:t xml:space="preserve"> </w:t>
                            </w:r>
                            <w:r w:rsidRPr="00CA6E8F">
                              <w:rPr>
                                <w:rFonts w:cs="Arial"/>
                                <w:color w:val="231F20"/>
                              </w:rPr>
                              <w:t>into account</w:t>
                            </w:r>
                            <w:r w:rsidRPr="00CA6E8F">
                              <w:rPr>
                                <w:rFonts w:cs="Arial"/>
                                <w:color w:val="231F20"/>
                                <w:spacing w:val="-2"/>
                              </w:rPr>
                              <w:t xml:space="preserve"> </w:t>
                            </w:r>
                            <w:r w:rsidRPr="00CA6E8F">
                              <w:rPr>
                                <w:rFonts w:cs="Arial"/>
                                <w:b/>
                                <w:bCs/>
                                <w:i/>
                                <w:iCs/>
                                <w:color w:val="231F20"/>
                              </w:rPr>
                              <w:t>before</w:t>
                            </w:r>
                            <w:r w:rsidRPr="00CA6E8F">
                              <w:rPr>
                                <w:rFonts w:cs="Arial"/>
                                <w:b/>
                                <w:bCs/>
                                <w:i/>
                                <w:iCs/>
                                <w:color w:val="231F20"/>
                                <w:spacing w:val="-1"/>
                              </w:rPr>
                              <w:t xml:space="preserve"> </w:t>
                            </w:r>
                            <w:r w:rsidRPr="00CA6E8F">
                              <w:rPr>
                                <w:rFonts w:cs="Arial"/>
                                <w:color w:val="231F20"/>
                              </w:rPr>
                              <w:t>actions</w:t>
                            </w:r>
                            <w:r w:rsidRPr="00CA6E8F">
                              <w:rPr>
                                <w:rFonts w:cs="Arial"/>
                                <w:color w:val="231F20"/>
                                <w:spacing w:val="-1"/>
                              </w:rPr>
                              <w:t xml:space="preserve"> </w:t>
                            </w:r>
                            <w:r w:rsidRPr="00CA6E8F">
                              <w:rPr>
                                <w:rFonts w:cs="Arial"/>
                                <w:color w:val="231F20"/>
                              </w:rPr>
                              <w:t>are a</w:t>
                            </w:r>
                            <w:r w:rsidRPr="00CA6E8F">
                              <w:rPr>
                                <w:rFonts w:cs="Arial"/>
                                <w:color w:val="231F20"/>
                                <w:spacing w:val="-1"/>
                              </w:rPr>
                              <w:t>g</w:t>
                            </w:r>
                            <w:r w:rsidRPr="00CA6E8F">
                              <w:rPr>
                                <w:rFonts w:cs="Arial"/>
                                <w:color w:val="231F20"/>
                              </w:rPr>
                              <w:t>reed</w:t>
                            </w:r>
                            <w:r>
                              <w:rPr>
                                <w:rFonts w:cs="Arial"/>
                                <w:color w:val="231F20"/>
                              </w:rPr>
                              <w:t>.</w:t>
                            </w:r>
                          </w:p>
                          <w:p w14:paraId="198D73A0" w14:textId="77777777" w:rsidR="00B20276" w:rsidRPr="005D698F" w:rsidRDefault="00B20276" w:rsidP="00476323">
                            <w:pPr>
                              <w:jc w:val="center"/>
                              <w:rPr>
                                <w:color w:val="0D0D0D" w:themeColor="text1" w:themeTint="F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9" o:spid="_x0000_s1031" style="position:absolute;left:0;text-align:left;margin-left:-.2pt;margin-top:7pt;width:402pt;height:5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" fillcolor="#ff9" strokecolor="#fabf8f [1945]" strokeweight="2pt">
                <v:textbox>
                  <w:txbxContent>
                    <w:p w:rsidR="00476323" w:rsidRPr="00CA6E8F" w:rsidRDefault="00476323" w:rsidP="00CA6E8F">
                      <w:pPr>
                        <w:autoSpaceDE w:val="0"/>
                        <w:autoSpaceDN w:val="0"/>
                        <w:adjustRightInd w:val="0"/>
                        <w:spacing w:before="54" w:after="0" w:line="250" w:lineRule="exact"/>
                        <w:ind w:right="356"/>
                        <w:jc w:val="center"/>
                        <w:rPr>
                          <w:rFonts w:cs="Arial"/>
                          <w:color w:val="000000"/>
                        </w:rPr>
                      </w:pPr>
                      <w:r w:rsidRPr="00CA6E8F">
                        <w:rPr>
                          <w:rFonts w:cs="Arial"/>
                          <w:color w:val="231F20"/>
                        </w:rPr>
                        <w:t>Findin</w:t>
                      </w:r>
                      <w:r w:rsidRPr="00CA6E8F">
                        <w:rPr>
                          <w:rFonts w:cs="Arial"/>
                          <w:color w:val="231F20"/>
                          <w:spacing w:val="-1"/>
                        </w:rPr>
                        <w:t>g</w:t>
                      </w:r>
                      <w:r w:rsidRPr="00CA6E8F">
                        <w:rPr>
                          <w:rFonts w:cs="Arial"/>
                          <w:color w:val="231F20"/>
                        </w:rPr>
                        <w:t>s are</w:t>
                      </w:r>
                      <w:r w:rsidRPr="00CA6E8F">
                        <w:rPr>
                          <w:rFonts w:cs="Arial"/>
                          <w:color w:val="231F20"/>
                          <w:spacing w:val="-1"/>
                        </w:rPr>
                        <w:t xml:space="preserve"> </w:t>
                      </w:r>
                      <w:r w:rsidRPr="00CA6E8F">
                        <w:rPr>
                          <w:rFonts w:cs="Arial"/>
                          <w:color w:val="231F20"/>
                        </w:rPr>
                        <w:t>reported</w:t>
                      </w:r>
                      <w:r w:rsidRPr="00CA6E8F">
                        <w:rPr>
                          <w:rFonts w:cs="Arial"/>
                          <w:color w:val="231F20"/>
                          <w:spacing w:val="-4"/>
                        </w:rPr>
                        <w:t xml:space="preserve"> </w:t>
                      </w:r>
                      <w:r w:rsidRPr="00CA6E8F">
                        <w:rPr>
                          <w:rFonts w:cs="Arial"/>
                          <w:color w:val="231F20"/>
                        </w:rPr>
                        <w:t>to Committee</w:t>
                      </w:r>
                      <w:r w:rsidRPr="00CA6E8F">
                        <w:rPr>
                          <w:rFonts w:cs="Arial"/>
                          <w:color w:val="231F20"/>
                          <w:spacing w:val="-6"/>
                        </w:rPr>
                        <w:t xml:space="preserve"> </w:t>
                      </w:r>
                      <w:r w:rsidRPr="00CA6E8F">
                        <w:rPr>
                          <w:rFonts w:cs="Arial"/>
                          <w:color w:val="231F20"/>
                        </w:rPr>
                        <w:t>or</w:t>
                      </w:r>
                      <w:r w:rsidRPr="00CA6E8F">
                        <w:rPr>
                          <w:rFonts w:cs="Arial"/>
                          <w:color w:val="231F20"/>
                          <w:spacing w:val="2"/>
                        </w:rPr>
                        <w:t xml:space="preserve"> </w:t>
                      </w:r>
                      <w:r w:rsidRPr="00CA6E8F">
                        <w:rPr>
                          <w:rFonts w:cs="Arial"/>
                          <w:color w:val="231F20"/>
                        </w:rPr>
                        <w:t>Go</w:t>
                      </w:r>
                      <w:r w:rsidRPr="00CA6E8F">
                        <w:rPr>
                          <w:rFonts w:cs="Arial"/>
                          <w:color w:val="231F20"/>
                          <w:spacing w:val="-2"/>
                        </w:rPr>
                        <w:t>v</w:t>
                      </w:r>
                      <w:r w:rsidRPr="00CA6E8F">
                        <w:rPr>
                          <w:rFonts w:cs="Arial"/>
                          <w:color w:val="231F20"/>
                          <w:spacing w:val="1"/>
                        </w:rPr>
                        <w:t>e</w:t>
                      </w:r>
                      <w:r w:rsidRPr="00CA6E8F">
                        <w:rPr>
                          <w:rFonts w:cs="Arial"/>
                          <w:color w:val="231F20"/>
                        </w:rPr>
                        <w:t>rnance</w:t>
                      </w:r>
                      <w:r w:rsidR="00CA6E8F">
                        <w:rPr>
                          <w:rFonts w:cs="Arial"/>
                          <w:color w:val="231F20"/>
                          <w:spacing w:val="-4"/>
                        </w:rPr>
                        <w:t xml:space="preserve"> </w:t>
                      </w:r>
                      <w:r w:rsidRPr="00CA6E8F">
                        <w:rPr>
                          <w:rFonts w:cs="Arial"/>
                          <w:color w:val="231F20"/>
                        </w:rPr>
                        <w:t>body</w:t>
                      </w:r>
                      <w:r w:rsidRPr="00CA6E8F">
                        <w:rPr>
                          <w:rFonts w:cs="Arial"/>
                          <w:color w:val="231F20"/>
                          <w:spacing w:val="-2"/>
                        </w:rPr>
                        <w:t xml:space="preserve"> </w:t>
                      </w:r>
                      <w:r w:rsidRPr="00CA6E8F">
                        <w:rPr>
                          <w:rFonts w:cs="Arial"/>
                          <w:color w:val="231F20"/>
                        </w:rPr>
                        <w:t>to</w:t>
                      </w:r>
                      <w:r w:rsidRPr="00CA6E8F">
                        <w:rPr>
                          <w:rFonts w:cs="Arial"/>
                          <w:color w:val="231F20"/>
                          <w:spacing w:val="-1"/>
                        </w:rPr>
                        <w:t xml:space="preserve"> </w:t>
                      </w:r>
                      <w:r w:rsidRPr="00CA6E8F">
                        <w:rPr>
                          <w:rFonts w:cs="Arial"/>
                          <w:color w:val="231F20"/>
                        </w:rPr>
                        <w:t>be</w:t>
                      </w:r>
                      <w:r w:rsidRPr="00CA6E8F">
                        <w:rPr>
                          <w:rFonts w:cs="Arial"/>
                          <w:color w:val="231F20"/>
                          <w:spacing w:val="-1"/>
                        </w:rPr>
                        <w:t xml:space="preserve"> </w:t>
                      </w:r>
                      <w:r w:rsidRPr="00CA6E8F">
                        <w:rPr>
                          <w:rFonts w:cs="Arial"/>
                          <w:color w:val="231F20"/>
                        </w:rPr>
                        <w:t>taken</w:t>
                      </w:r>
                      <w:r w:rsidRPr="00CA6E8F">
                        <w:rPr>
                          <w:rFonts w:cs="Arial"/>
                          <w:color w:val="231F20"/>
                          <w:spacing w:val="-1"/>
                        </w:rPr>
                        <w:t xml:space="preserve"> </w:t>
                      </w:r>
                      <w:r w:rsidRPr="00CA6E8F">
                        <w:rPr>
                          <w:rFonts w:cs="Arial"/>
                          <w:color w:val="231F20"/>
                        </w:rPr>
                        <w:t>into account</w:t>
                      </w:r>
                      <w:r w:rsidRPr="00CA6E8F">
                        <w:rPr>
                          <w:rFonts w:cs="Arial"/>
                          <w:color w:val="231F20"/>
                          <w:spacing w:val="-2"/>
                        </w:rPr>
                        <w:t xml:space="preserve"> </w:t>
                      </w:r>
                      <w:r w:rsidRPr="00CA6E8F">
                        <w:rPr>
                          <w:rFonts w:cs="Arial"/>
                          <w:b/>
                          <w:bCs/>
                          <w:i/>
                          <w:iCs/>
                          <w:color w:val="231F20"/>
                        </w:rPr>
                        <w:t>before</w:t>
                      </w:r>
                      <w:r w:rsidRPr="00CA6E8F">
                        <w:rPr>
                          <w:rFonts w:cs="Arial"/>
                          <w:b/>
                          <w:bCs/>
                          <w:i/>
                          <w:iCs/>
                          <w:color w:val="231F20"/>
                          <w:spacing w:val="-1"/>
                        </w:rPr>
                        <w:t xml:space="preserve"> </w:t>
                      </w:r>
                      <w:r w:rsidRPr="00CA6E8F">
                        <w:rPr>
                          <w:rFonts w:cs="Arial"/>
                          <w:color w:val="231F20"/>
                        </w:rPr>
                        <w:t>actions</w:t>
                      </w:r>
                      <w:r w:rsidRPr="00CA6E8F">
                        <w:rPr>
                          <w:rFonts w:cs="Arial"/>
                          <w:color w:val="231F20"/>
                          <w:spacing w:val="-1"/>
                        </w:rPr>
                        <w:t xml:space="preserve"> </w:t>
                      </w:r>
                      <w:r w:rsidRPr="00CA6E8F">
                        <w:rPr>
                          <w:rFonts w:cs="Arial"/>
                          <w:color w:val="231F20"/>
                        </w:rPr>
                        <w:t>are a</w:t>
                      </w:r>
                      <w:r w:rsidRPr="00CA6E8F">
                        <w:rPr>
                          <w:rFonts w:cs="Arial"/>
                          <w:color w:val="231F20"/>
                          <w:spacing w:val="-1"/>
                        </w:rPr>
                        <w:t>g</w:t>
                      </w:r>
                      <w:r w:rsidRPr="00CA6E8F">
                        <w:rPr>
                          <w:rFonts w:cs="Arial"/>
                          <w:color w:val="231F20"/>
                        </w:rPr>
                        <w:t>reed</w:t>
                      </w:r>
                      <w:r w:rsidR="00CA6E8F">
                        <w:rPr>
                          <w:rFonts w:cs="Arial"/>
                          <w:color w:val="231F20"/>
                        </w:rPr>
                        <w:t>.</w:t>
                      </w:r>
                    </w:p>
                    <w:p w:rsidR="00476323" w:rsidRPr="005D698F" w:rsidRDefault="00476323" w:rsidP="00476323">
                      <w:pPr>
                        <w:jc w:val="center"/>
                        <w:rPr>
                          <w:color w:val="0D0D0D" w:themeColor="text1" w:themeTint="F2"/>
                          <w:sz w:val="20"/>
                          <w:szCs w:val="20"/>
                        </w:rPr>
                      </w:pPr>
                    </w:p>
                  </w:txbxContent>
                </v:textbox>
              </v:roundrect>
            </w:pict>
          </mc:Fallback>
        </mc:AlternateContent>
      </w:r>
    </w:p>
    <w:p w14:paraId="249F943C" w14:textId="77777777" w:rsidR="00A03F68" w:rsidRDefault="00A03F68" w:rsidP="00A03F68">
      <w:pPr>
        <w:autoSpaceDE w:val="0"/>
        <w:autoSpaceDN w:val="0"/>
        <w:adjustRightInd w:val="0"/>
        <w:spacing w:before="29" w:after="0" w:line="240" w:lineRule="auto"/>
        <w:ind w:left="2861" w:right="2843"/>
        <w:rPr>
          <w:rFonts w:ascii="Arial" w:hAnsi="Arial" w:cs="Arial"/>
          <w:color w:val="000000"/>
          <w:sz w:val="24"/>
          <w:szCs w:val="24"/>
        </w:rPr>
      </w:pPr>
    </w:p>
    <w:p w14:paraId="190694AC" w14:textId="77777777" w:rsidR="00476323" w:rsidRDefault="00476323" w:rsidP="00A03F68">
      <w:pPr>
        <w:autoSpaceDE w:val="0"/>
        <w:autoSpaceDN w:val="0"/>
        <w:adjustRightInd w:val="0"/>
        <w:spacing w:before="29" w:after="0" w:line="240" w:lineRule="auto"/>
        <w:ind w:left="2861" w:right="2843"/>
        <w:rPr>
          <w:rFonts w:ascii="Arial" w:hAnsi="Arial" w:cs="Arial"/>
          <w:color w:val="000000"/>
          <w:sz w:val="24"/>
          <w:szCs w:val="24"/>
        </w:rPr>
      </w:pPr>
      <w:r>
        <w:rPr>
          <w:rFonts w:ascii="Arial" w:hAnsi="Arial" w:cs="Arial"/>
          <w:color w:val="000000"/>
          <w:sz w:val="24"/>
          <w:szCs w:val="24"/>
        </w:rPr>
        <w:t xml:space="preserve">                </w:t>
      </w:r>
    </w:p>
    <w:p w14:paraId="2C8239EA" w14:textId="77777777" w:rsidR="00A03F68" w:rsidRDefault="00A03F68" w:rsidP="00A03F68">
      <w:pPr>
        <w:autoSpaceDE w:val="0"/>
        <w:autoSpaceDN w:val="0"/>
        <w:adjustRightInd w:val="0"/>
        <w:spacing w:before="1" w:after="0" w:line="140" w:lineRule="exact"/>
        <w:rPr>
          <w:rFonts w:ascii="Arial" w:hAnsi="Arial" w:cs="Arial"/>
          <w:color w:val="000000"/>
          <w:sz w:val="14"/>
          <w:szCs w:val="14"/>
        </w:rPr>
      </w:pPr>
    </w:p>
    <w:p w14:paraId="1AF49F06" w14:textId="77777777" w:rsidR="00476323" w:rsidRDefault="00476323" w:rsidP="000053B4">
      <w:pPr>
        <w:rPr>
          <w:rFonts w:ascii="Arial" w:hAnsi="Arial" w:cs="Arial"/>
          <w:b/>
          <w:color w:val="E36C0A" w:themeColor="accent6" w:themeShade="BF"/>
          <w:sz w:val="24"/>
          <w:szCs w:val="24"/>
        </w:rPr>
      </w:pPr>
    </w:p>
    <w:p w14:paraId="35857AED" w14:textId="77777777" w:rsidR="0048068F" w:rsidRDefault="00791F1F" w:rsidP="00791F1F">
      <w:pPr>
        <w:rPr>
          <w:rFonts w:ascii="Arial" w:hAnsi="Arial" w:cs="Arial"/>
          <w:b/>
          <w:color w:val="E36C0A" w:themeColor="accent6" w:themeShade="BF"/>
          <w:sz w:val="24"/>
          <w:szCs w:val="24"/>
        </w:rPr>
      </w:pPr>
      <w:r w:rsidRPr="000053B4">
        <w:rPr>
          <w:rFonts w:ascii="Arial" w:hAnsi="Arial" w:cs="Arial"/>
          <w:b/>
          <w:color w:val="E36C0A" w:themeColor="accent6" w:themeShade="BF"/>
          <w:sz w:val="24"/>
          <w:szCs w:val="24"/>
        </w:rPr>
        <w:t>The E&amp;D Team have prepared some guidan</w:t>
      </w:r>
      <w:r w:rsidR="00EF4B8F">
        <w:rPr>
          <w:rFonts w:ascii="Arial" w:hAnsi="Arial" w:cs="Arial"/>
          <w:b/>
          <w:color w:val="E36C0A" w:themeColor="accent6" w:themeShade="BF"/>
          <w:sz w:val="24"/>
          <w:szCs w:val="24"/>
        </w:rPr>
        <w:t xml:space="preserve">ce to support completion of the </w:t>
      </w:r>
      <w:r w:rsidRPr="000053B4">
        <w:rPr>
          <w:rFonts w:ascii="Arial" w:hAnsi="Arial" w:cs="Arial"/>
          <w:b/>
          <w:color w:val="E36C0A" w:themeColor="accent6" w:themeShade="BF"/>
          <w:sz w:val="24"/>
          <w:szCs w:val="24"/>
        </w:rPr>
        <w:t xml:space="preserve">EAAs, which can be found here: </w:t>
      </w:r>
      <w:hyperlink r:id="rId9" w:history="1">
        <w:r w:rsidR="00EF4B8F" w:rsidRPr="00EF4B8F">
          <w:rPr>
            <w:rStyle w:val="Hyperlink"/>
            <w:rFonts w:ascii="Arial" w:hAnsi="Arial" w:cs="Arial"/>
            <w:sz w:val="24"/>
            <w:szCs w:val="24"/>
          </w:rPr>
          <w:t>http://www.equality.admin.cam.ac.uk/equality-diversity-cambridge/equality-assurance-assessments/eaa-form-and-guidance</w:t>
        </w:r>
      </w:hyperlink>
      <w:r w:rsidR="00EF4B8F">
        <w:rPr>
          <w:rFonts w:ascii="Arial" w:hAnsi="Arial" w:cs="Arial"/>
          <w:b/>
          <w:color w:val="E36C0A" w:themeColor="accent6" w:themeShade="BF"/>
          <w:sz w:val="24"/>
          <w:szCs w:val="24"/>
        </w:rPr>
        <w:t>.</w:t>
      </w:r>
      <w:r w:rsidRPr="000053B4">
        <w:rPr>
          <w:rFonts w:ascii="Arial" w:hAnsi="Arial" w:cs="Arial"/>
          <w:b/>
          <w:color w:val="E36C0A" w:themeColor="accent6" w:themeShade="BF"/>
          <w:sz w:val="24"/>
          <w:szCs w:val="24"/>
        </w:rPr>
        <w:t>This also includes a definition of terms.</w:t>
      </w:r>
    </w:p>
    <w:p w14:paraId="5CC9B674" w14:textId="77777777" w:rsidR="00374B10" w:rsidRDefault="00374B10" w:rsidP="00791F1F">
      <w:pPr>
        <w:rPr>
          <w:rFonts w:ascii="Arial" w:hAnsi="Arial" w:cs="Arial"/>
          <w:b/>
          <w:color w:val="E36C0A" w:themeColor="accent6" w:themeShade="BF"/>
          <w:sz w:val="24"/>
          <w:szCs w:val="24"/>
        </w:rPr>
      </w:pPr>
    </w:p>
    <w:p w14:paraId="4169709C" w14:textId="77777777" w:rsidR="00374B10" w:rsidRDefault="00374B10" w:rsidP="00791F1F">
      <w:pPr>
        <w:rPr>
          <w:rFonts w:ascii="Arial" w:hAnsi="Arial" w:cs="Arial"/>
          <w:b/>
          <w:color w:val="E36C0A" w:themeColor="accent6" w:themeShade="BF"/>
          <w:sz w:val="24"/>
          <w:szCs w:val="24"/>
        </w:rPr>
      </w:pPr>
    </w:p>
    <w:p w14:paraId="0511DCCE" w14:textId="77777777" w:rsidR="00374B10" w:rsidRPr="0048068F" w:rsidRDefault="00374B10" w:rsidP="00791F1F">
      <w:pPr>
        <w:rPr>
          <w:rFonts w:ascii="Arial" w:hAnsi="Arial" w:cs="Arial"/>
          <w:b/>
          <w:color w:val="E36C0A" w:themeColor="accent6" w:themeShade="BF"/>
          <w:sz w:val="24"/>
          <w:szCs w:val="24"/>
        </w:rPr>
      </w:pPr>
    </w:p>
    <w:p w14:paraId="19506CEE" w14:textId="77777777" w:rsidR="008710E5" w:rsidRPr="00F50F63" w:rsidRDefault="00FF087A" w:rsidP="00FF087A">
      <w:pPr>
        <w:rPr>
          <w:rFonts w:ascii="Arial" w:hAnsi="Arial" w:cs="Arial"/>
          <w:b/>
          <w:color w:val="000000" w:themeColor="text1"/>
          <w:sz w:val="24"/>
          <w:szCs w:val="32"/>
        </w:rPr>
      </w:pPr>
      <w:r w:rsidRPr="005D7471">
        <w:rPr>
          <w:rFonts w:ascii="Arial" w:hAnsi="Arial" w:cs="Arial"/>
          <w:b/>
          <w:color w:val="E36C0A" w:themeColor="accent6" w:themeShade="BF"/>
          <w:sz w:val="24"/>
          <w:szCs w:val="32"/>
        </w:rPr>
        <w:lastRenderedPageBreak/>
        <w:t>STAGE ONE:</w:t>
      </w:r>
      <w:r w:rsidRPr="005D7471">
        <w:rPr>
          <w:rFonts w:ascii="Arial" w:hAnsi="Arial" w:cs="Arial"/>
          <w:color w:val="E36C0A" w:themeColor="accent6" w:themeShade="BF"/>
          <w:sz w:val="24"/>
          <w:szCs w:val="32"/>
        </w:rPr>
        <w:t xml:space="preserve"> </w:t>
      </w:r>
      <w:r w:rsidR="00CF4E1D" w:rsidRPr="00F50F63">
        <w:rPr>
          <w:rFonts w:ascii="Arial" w:hAnsi="Arial" w:cs="Arial"/>
          <w:b/>
          <w:color w:val="000000" w:themeColor="text1"/>
          <w:sz w:val="24"/>
          <w:szCs w:val="32"/>
        </w:rPr>
        <w:t>Policy Review</w:t>
      </w:r>
    </w:p>
    <w:tbl>
      <w:tblPr>
        <w:tblStyle w:val="TableGrid"/>
        <w:tblW w:w="9272" w:type="dxa"/>
        <w:tblLook w:val="04A0" w:firstRow="1" w:lastRow="0" w:firstColumn="1" w:lastColumn="0" w:noHBand="0" w:noVBand="1"/>
      </w:tblPr>
      <w:tblGrid>
        <w:gridCol w:w="2235"/>
        <w:gridCol w:w="1617"/>
        <w:gridCol w:w="1218"/>
        <w:gridCol w:w="563"/>
        <w:gridCol w:w="571"/>
        <w:gridCol w:w="3038"/>
        <w:gridCol w:w="30"/>
      </w:tblGrid>
      <w:tr w:rsidR="00034C93" w:rsidRPr="005E3B33" w14:paraId="16358420" w14:textId="77777777" w:rsidTr="007030FF">
        <w:trPr>
          <w:gridAfter w:val="1"/>
          <w:wAfter w:w="30" w:type="dxa"/>
        </w:trPr>
        <w:tc>
          <w:tcPr>
            <w:tcW w:w="5633" w:type="dxa"/>
            <w:gridSpan w:val="4"/>
            <w:shd w:val="clear" w:color="auto" w:fill="FBD4B4" w:themeFill="accent6" w:themeFillTint="66"/>
          </w:tcPr>
          <w:p w14:paraId="3D6FB2BD" w14:textId="0B013698" w:rsidR="00034C93" w:rsidRPr="005E3B33" w:rsidRDefault="00034C93" w:rsidP="00692493">
            <w:pPr>
              <w:rPr>
                <w:rFonts w:ascii="Arial" w:hAnsi="Arial" w:cs="Arial"/>
                <w:color w:val="000000" w:themeColor="text1"/>
                <w:szCs w:val="32"/>
              </w:rPr>
            </w:pPr>
            <w:r w:rsidRPr="00214051">
              <w:rPr>
                <w:rFonts w:ascii="Arial" w:hAnsi="Arial" w:cs="Arial"/>
                <w:b/>
                <w:color w:val="000000" w:themeColor="text1"/>
                <w:szCs w:val="32"/>
              </w:rPr>
              <w:t>1a. Name of policy or function being assessed</w:t>
            </w:r>
          </w:p>
        </w:tc>
        <w:tc>
          <w:tcPr>
            <w:tcW w:w="3609" w:type="dxa"/>
            <w:gridSpan w:val="2"/>
            <w:shd w:val="clear" w:color="auto" w:fill="FBD4B4" w:themeFill="accent6" w:themeFillTint="66"/>
          </w:tcPr>
          <w:p w14:paraId="0128D30E" w14:textId="77777777" w:rsidR="00034C93" w:rsidRPr="005E3B33" w:rsidRDefault="00034C93" w:rsidP="00692493">
            <w:pPr>
              <w:rPr>
                <w:rFonts w:ascii="Arial" w:hAnsi="Arial" w:cs="Arial"/>
                <w:b/>
                <w:color w:val="000000" w:themeColor="text1"/>
                <w:szCs w:val="32"/>
              </w:rPr>
            </w:pPr>
          </w:p>
        </w:tc>
      </w:tr>
      <w:tr w:rsidR="00034C93" w:rsidRPr="005E3B33" w14:paraId="77570E45" w14:textId="77777777" w:rsidTr="00347769">
        <w:trPr>
          <w:gridAfter w:val="1"/>
          <w:wAfter w:w="30" w:type="dxa"/>
        </w:trPr>
        <w:tc>
          <w:tcPr>
            <w:tcW w:w="9242" w:type="dxa"/>
            <w:gridSpan w:val="6"/>
            <w:shd w:val="clear" w:color="auto" w:fill="auto"/>
          </w:tcPr>
          <w:p w14:paraId="0D0F60D1" w14:textId="77777777" w:rsidR="00034C93" w:rsidRDefault="00034C93" w:rsidP="00FF087A">
            <w:pPr>
              <w:rPr>
                <w:rFonts w:ascii="Arial" w:hAnsi="Arial" w:cs="Arial"/>
                <w:color w:val="000000" w:themeColor="text1"/>
                <w:szCs w:val="32"/>
              </w:rPr>
            </w:pPr>
          </w:p>
          <w:p w14:paraId="2201D97D" w14:textId="77777777" w:rsidR="00034C93" w:rsidRPr="005E3B33" w:rsidRDefault="00034C93" w:rsidP="00FF087A">
            <w:pPr>
              <w:rPr>
                <w:rFonts w:ascii="Arial" w:hAnsi="Arial" w:cs="Arial"/>
                <w:color w:val="000000" w:themeColor="text1"/>
                <w:szCs w:val="32"/>
              </w:rPr>
            </w:pPr>
            <w:r>
              <w:rPr>
                <w:rFonts w:ascii="Arial" w:hAnsi="Arial" w:cs="Arial"/>
                <w:color w:val="000000" w:themeColor="text1"/>
                <w:szCs w:val="32"/>
              </w:rPr>
              <w:t>Title:</w:t>
            </w:r>
          </w:p>
          <w:p w14:paraId="1E1A7068" w14:textId="489812A0" w:rsidR="00034C93" w:rsidRPr="00214051" w:rsidRDefault="00034C93" w:rsidP="00FF087A">
            <w:pPr>
              <w:rPr>
                <w:rFonts w:ascii="Arial" w:hAnsi="Arial" w:cs="Arial"/>
                <w:b/>
                <w:color w:val="000000" w:themeColor="text1"/>
                <w:szCs w:val="32"/>
              </w:rPr>
            </w:pPr>
          </w:p>
        </w:tc>
      </w:tr>
      <w:tr w:rsidR="00034C93" w:rsidRPr="005E3B33" w14:paraId="0423DA93" w14:textId="77777777" w:rsidTr="007030FF">
        <w:trPr>
          <w:gridAfter w:val="1"/>
          <w:wAfter w:w="30" w:type="dxa"/>
        </w:trPr>
        <w:tc>
          <w:tcPr>
            <w:tcW w:w="9242" w:type="dxa"/>
            <w:gridSpan w:val="6"/>
            <w:shd w:val="clear" w:color="auto" w:fill="FBD4B4" w:themeFill="accent6" w:themeFillTint="66"/>
          </w:tcPr>
          <w:p w14:paraId="55890223" w14:textId="3C0166A7" w:rsidR="00034C93" w:rsidRPr="005E3B33" w:rsidRDefault="00034C93" w:rsidP="00FF087A">
            <w:pPr>
              <w:rPr>
                <w:rFonts w:ascii="Arial" w:hAnsi="Arial" w:cs="Arial"/>
                <w:color w:val="000000" w:themeColor="text1"/>
                <w:szCs w:val="32"/>
              </w:rPr>
            </w:pPr>
            <w:r w:rsidRPr="00214051">
              <w:rPr>
                <w:rFonts w:ascii="Arial" w:hAnsi="Arial" w:cs="Arial"/>
                <w:b/>
                <w:color w:val="000000" w:themeColor="text1"/>
                <w:szCs w:val="32"/>
              </w:rPr>
              <w:t>1b. Details of person who is undertaking this EAA (the Assessor)</w:t>
            </w:r>
          </w:p>
        </w:tc>
      </w:tr>
      <w:tr w:rsidR="00034C93" w:rsidRPr="005E3B33" w14:paraId="7DC7F6AA" w14:textId="77777777" w:rsidTr="00347769">
        <w:trPr>
          <w:gridAfter w:val="1"/>
          <w:wAfter w:w="30" w:type="dxa"/>
        </w:trPr>
        <w:tc>
          <w:tcPr>
            <w:tcW w:w="9242" w:type="dxa"/>
            <w:gridSpan w:val="6"/>
            <w:shd w:val="clear" w:color="auto" w:fill="auto"/>
          </w:tcPr>
          <w:p w14:paraId="56EE5E5F" w14:textId="77777777" w:rsidR="00034C93" w:rsidRPr="005E3B33" w:rsidRDefault="00034C93" w:rsidP="006B1BF0">
            <w:pPr>
              <w:rPr>
                <w:rFonts w:ascii="Arial" w:hAnsi="Arial" w:cs="Arial"/>
                <w:color w:val="000000" w:themeColor="text1"/>
                <w:szCs w:val="32"/>
              </w:rPr>
            </w:pPr>
          </w:p>
          <w:p w14:paraId="11A7451F" w14:textId="77777777" w:rsidR="00034C93" w:rsidRPr="005E3B33" w:rsidRDefault="00034C93" w:rsidP="006B1BF0">
            <w:pPr>
              <w:rPr>
                <w:rFonts w:ascii="Arial" w:hAnsi="Arial" w:cs="Arial"/>
                <w:color w:val="000000" w:themeColor="text1"/>
                <w:szCs w:val="32"/>
              </w:rPr>
            </w:pPr>
            <w:r w:rsidRPr="005E3B33">
              <w:rPr>
                <w:rFonts w:ascii="Arial" w:hAnsi="Arial" w:cs="Arial"/>
                <w:color w:val="000000" w:themeColor="text1"/>
                <w:szCs w:val="32"/>
              </w:rPr>
              <w:t>Name:</w:t>
            </w:r>
          </w:p>
          <w:p w14:paraId="59136B3C" w14:textId="77777777" w:rsidR="00034C93" w:rsidRPr="005E3B33" w:rsidRDefault="00034C93" w:rsidP="00FF087A">
            <w:pPr>
              <w:rPr>
                <w:rFonts w:ascii="Arial" w:hAnsi="Arial" w:cs="Arial"/>
                <w:color w:val="000000" w:themeColor="text1"/>
                <w:szCs w:val="32"/>
              </w:rPr>
            </w:pPr>
            <w:r w:rsidRPr="005E3B33">
              <w:rPr>
                <w:rFonts w:ascii="Arial" w:hAnsi="Arial" w:cs="Arial"/>
                <w:color w:val="000000" w:themeColor="text1"/>
                <w:szCs w:val="32"/>
              </w:rPr>
              <w:t>Role:</w:t>
            </w:r>
          </w:p>
          <w:p w14:paraId="5905C6BF" w14:textId="77777777" w:rsidR="00034C93" w:rsidRPr="005E3B33" w:rsidRDefault="00034C93" w:rsidP="00FF087A">
            <w:pPr>
              <w:rPr>
                <w:rFonts w:ascii="Arial" w:hAnsi="Arial" w:cs="Arial"/>
                <w:color w:val="000000" w:themeColor="text1"/>
                <w:szCs w:val="32"/>
              </w:rPr>
            </w:pPr>
            <w:r w:rsidRPr="005E3B33">
              <w:rPr>
                <w:rFonts w:ascii="Arial" w:hAnsi="Arial" w:cs="Arial"/>
                <w:color w:val="000000" w:themeColor="text1"/>
                <w:szCs w:val="32"/>
              </w:rPr>
              <w:t>Email:</w:t>
            </w:r>
          </w:p>
          <w:p w14:paraId="02E7385A" w14:textId="77777777" w:rsidR="00034C93" w:rsidRPr="005E3B33" w:rsidRDefault="00034C93" w:rsidP="00FF087A">
            <w:pPr>
              <w:rPr>
                <w:rFonts w:ascii="Arial" w:hAnsi="Arial" w:cs="Arial"/>
                <w:color w:val="000000" w:themeColor="text1"/>
                <w:szCs w:val="32"/>
              </w:rPr>
            </w:pPr>
            <w:r>
              <w:rPr>
                <w:rFonts w:ascii="Arial" w:hAnsi="Arial" w:cs="Arial"/>
                <w:color w:val="000000" w:themeColor="text1"/>
                <w:szCs w:val="32"/>
              </w:rPr>
              <w:t>Date:</w:t>
            </w:r>
          </w:p>
          <w:p w14:paraId="6E84F56B" w14:textId="1CCBF122" w:rsidR="00034C93" w:rsidRPr="00214051" w:rsidRDefault="00034C93" w:rsidP="006B1BF0">
            <w:pPr>
              <w:rPr>
                <w:rFonts w:ascii="Arial" w:hAnsi="Arial" w:cs="Arial"/>
                <w:b/>
                <w:color w:val="000000" w:themeColor="text1"/>
                <w:szCs w:val="32"/>
              </w:rPr>
            </w:pPr>
          </w:p>
        </w:tc>
      </w:tr>
      <w:tr w:rsidR="00034C93" w:rsidRPr="005E3B33" w14:paraId="35ACD8F0" w14:textId="77777777" w:rsidTr="007030FF">
        <w:trPr>
          <w:gridAfter w:val="1"/>
          <w:wAfter w:w="30" w:type="dxa"/>
        </w:trPr>
        <w:tc>
          <w:tcPr>
            <w:tcW w:w="9242" w:type="dxa"/>
            <w:gridSpan w:val="6"/>
            <w:shd w:val="clear" w:color="auto" w:fill="FBD4B4" w:themeFill="accent6" w:themeFillTint="66"/>
          </w:tcPr>
          <w:p w14:paraId="605EF368" w14:textId="7B698060" w:rsidR="00034C93" w:rsidRPr="005E3B33" w:rsidRDefault="00034C93" w:rsidP="00FF087A">
            <w:pPr>
              <w:rPr>
                <w:rFonts w:ascii="Arial" w:hAnsi="Arial" w:cs="Arial"/>
                <w:color w:val="000000" w:themeColor="text1"/>
                <w:szCs w:val="32"/>
              </w:rPr>
            </w:pPr>
            <w:r w:rsidRPr="00214051">
              <w:rPr>
                <w:rFonts w:ascii="Arial" w:hAnsi="Arial" w:cs="Arial"/>
                <w:b/>
                <w:color w:val="000000" w:themeColor="text1"/>
                <w:szCs w:val="32"/>
              </w:rPr>
              <w:t>1c. School/Faculty/Department/Division/Section</w:t>
            </w:r>
          </w:p>
        </w:tc>
      </w:tr>
      <w:tr w:rsidR="00034C93" w:rsidRPr="005E3B33" w14:paraId="22DDC4A4" w14:textId="77777777" w:rsidTr="00347769">
        <w:trPr>
          <w:gridAfter w:val="1"/>
          <w:wAfter w:w="30" w:type="dxa"/>
        </w:trPr>
        <w:tc>
          <w:tcPr>
            <w:tcW w:w="9242" w:type="dxa"/>
            <w:gridSpan w:val="6"/>
            <w:shd w:val="clear" w:color="auto" w:fill="auto"/>
          </w:tcPr>
          <w:p w14:paraId="4D7205DF" w14:textId="77777777" w:rsidR="00034C93" w:rsidRDefault="00034C93" w:rsidP="00FF087A">
            <w:pPr>
              <w:rPr>
                <w:rFonts w:ascii="Arial" w:hAnsi="Arial" w:cs="Arial"/>
                <w:color w:val="000000" w:themeColor="text1"/>
                <w:szCs w:val="32"/>
              </w:rPr>
            </w:pPr>
          </w:p>
          <w:p w14:paraId="2A58078B" w14:textId="77777777" w:rsidR="00034C93" w:rsidRPr="005E3B33" w:rsidRDefault="00034C93" w:rsidP="00FF087A">
            <w:pPr>
              <w:rPr>
                <w:rFonts w:ascii="Arial" w:hAnsi="Arial" w:cs="Arial"/>
                <w:color w:val="000000" w:themeColor="text1"/>
                <w:szCs w:val="32"/>
              </w:rPr>
            </w:pPr>
          </w:p>
          <w:p w14:paraId="430B4834" w14:textId="196EDF1C" w:rsidR="00034C93" w:rsidRPr="00214051" w:rsidRDefault="00034C93" w:rsidP="00FF087A">
            <w:pPr>
              <w:rPr>
                <w:rFonts w:ascii="Arial" w:hAnsi="Arial" w:cs="Arial"/>
                <w:b/>
                <w:color w:val="000000" w:themeColor="text1"/>
                <w:szCs w:val="32"/>
              </w:rPr>
            </w:pPr>
          </w:p>
        </w:tc>
      </w:tr>
      <w:tr w:rsidR="00034C93" w:rsidRPr="005E3B33" w14:paraId="6A637D5A" w14:textId="77777777" w:rsidTr="007030FF">
        <w:trPr>
          <w:gridAfter w:val="1"/>
          <w:wAfter w:w="30" w:type="dxa"/>
        </w:trPr>
        <w:tc>
          <w:tcPr>
            <w:tcW w:w="9242" w:type="dxa"/>
            <w:gridSpan w:val="6"/>
            <w:shd w:val="clear" w:color="auto" w:fill="FBD4B4" w:themeFill="accent6" w:themeFillTint="66"/>
          </w:tcPr>
          <w:p w14:paraId="740BF354" w14:textId="30E40370" w:rsidR="004A77BC" w:rsidRDefault="00034C93" w:rsidP="004A77BC">
            <w:pPr>
              <w:rPr>
                <w:rFonts w:ascii="Arial" w:hAnsi="Arial" w:cs="Arial"/>
                <w:i/>
                <w:color w:val="000000" w:themeColor="text1"/>
                <w:szCs w:val="32"/>
              </w:rPr>
            </w:pPr>
            <w:r w:rsidRPr="00214051">
              <w:rPr>
                <w:rFonts w:ascii="Arial" w:hAnsi="Arial" w:cs="Arial"/>
                <w:b/>
                <w:color w:val="000000" w:themeColor="text1"/>
                <w:szCs w:val="32"/>
              </w:rPr>
              <w:t>1d. Have you completed the online Equality and Diversity training module</w:t>
            </w:r>
            <w:r w:rsidR="004A77BC">
              <w:rPr>
                <w:rFonts w:ascii="Arial" w:hAnsi="Arial" w:cs="Arial"/>
                <w:b/>
                <w:color w:val="000000" w:themeColor="text1"/>
                <w:szCs w:val="32"/>
              </w:rPr>
              <w:t>?</w:t>
            </w:r>
            <w:r w:rsidR="004A77BC" w:rsidRPr="00214051">
              <w:rPr>
                <w:rFonts w:ascii="Arial" w:hAnsi="Arial" w:cs="Arial"/>
                <w:i/>
                <w:color w:val="000000" w:themeColor="text1"/>
                <w:szCs w:val="32"/>
              </w:rPr>
              <w:t xml:space="preserve"> </w:t>
            </w:r>
          </w:p>
          <w:p w14:paraId="7A83E48E" w14:textId="77777777" w:rsidR="004A77BC" w:rsidRDefault="004A77BC" w:rsidP="004A77BC">
            <w:pPr>
              <w:rPr>
                <w:rFonts w:ascii="Arial" w:hAnsi="Arial" w:cs="Arial"/>
                <w:i/>
                <w:color w:val="000000" w:themeColor="text1"/>
                <w:szCs w:val="32"/>
              </w:rPr>
            </w:pPr>
          </w:p>
          <w:p w14:paraId="1CF72124" w14:textId="0982D076" w:rsidR="004A77BC" w:rsidRPr="00214051" w:rsidRDefault="004A77BC" w:rsidP="004A77BC">
            <w:pPr>
              <w:rPr>
                <w:rFonts w:ascii="Arial" w:hAnsi="Arial" w:cs="Arial"/>
                <w:i/>
                <w:color w:val="000000" w:themeColor="text1"/>
                <w:szCs w:val="32"/>
              </w:rPr>
            </w:pPr>
            <w:r w:rsidRPr="00214051">
              <w:rPr>
                <w:rFonts w:ascii="Arial" w:hAnsi="Arial" w:cs="Arial"/>
                <w:i/>
                <w:color w:val="000000" w:themeColor="text1"/>
                <w:szCs w:val="32"/>
              </w:rPr>
              <w:t xml:space="preserve">If not, please visit </w:t>
            </w:r>
            <w:hyperlink r:id="rId10" w:history="1">
              <w:r w:rsidRPr="00214051">
                <w:rPr>
                  <w:rStyle w:val="Hyperlink"/>
                  <w:rFonts w:ascii="Arial" w:hAnsi="Arial" w:cs="Arial"/>
                  <w:i/>
                  <w:color w:val="000000" w:themeColor="text1"/>
                  <w:szCs w:val="32"/>
                </w:rPr>
                <w:t>http://www.equality.admin.cam.ac.uk/training/equality-diversity-online-training</w:t>
              </w:r>
            </w:hyperlink>
            <w:r w:rsidRPr="00214051">
              <w:rPr>
                <w:rFonts w:ascii="Arial" w:hAnsi="Arial" w:cs="Arial"/>
                <w:i/>
                <w:color w:val="000000" w:themeColor="text1"/>
                <w:szCs w:val="32"/>
              </w:rPr>
              <w:t xml:space="preserve"> and undertake the training at the earliest opportunity.</w:t>
            </w:r>
          </w:p>
          <w:p w14:paraId="56F0AE81" w14:textId="3C647A18" w:rsidR="00034C93" w:rsidRPr="005E3B33" w:rsidRDefault="00034C93" w:rsidP="00FF087A">
            <w:pPr>
              <w:rPr>
                <w:rFonts w:ascii="Arial" w:hAnsi="Arial" w:cs="Arial"/>
                <w:color w:val="000000" w:themeColor="text1"/>
                <w:szCs w:val="32"/>
              </w:rPr>
            </w:pPr>
          </w:p>
        </w:tc>
      </w:tr>
      <w:tr w:rsidR="00034C93" w:rsidRPr="005E3B33" w14:paraId="1E01983C" w14:textId="77777777" w:rsidTr="00347769">
        <w:trPr>
          <w:gridAfter w:val="1"/>
          <w:wAfter w:w="30" w:type="dxa"/>
        </w:trPr>
        <w:tc>
          <w:tcPr>
            <w:tcW w:w="9242" w:type="dxa"/>
            <w:gridSpan w:val="6"/>
            <w:shd w:val="clear" w:color="auto" w:fill="auto"/>
          </w:tcPr>
          <w:p w14:paraId="3FB62221" w14:textId="77777777" w:rsidR="00034C93" w:rsidRDefault="00034C93" w:rsidP="00252943">
            <w:pPr>
              <w:rPr>
                <w:rFonts w:ascii="Arial" w:hAnsi="Arial" w:cs="Arial"/>
                <w:color w:val="000000" w:themeColor="text1"/>
                <w:szCs w:val="32"/>
              </w:rPr>
            </w:pPr>
          </w:p>
          <w:p w14:paraId="49482C32" w14:textId="77777777" w:rsidR="00034C93" w:rsidRDefault="00034C93" w:rsidP="00252943">
            <w:pPr>
              <w:rPr>
                <w:rFonts w:ascii="Arial" w:hAnsi="Arial" w:cs="Arial"/>
                <w:color w:val="000000" w:themeColor="text1"/>
                <w:szCs w:val="32"/>
              </w:rPr>
            </w:pPr>
            <w:r w:rsidRPr="005E3B33">
              <w:rPr>
                <w:rFonts w:ascii="MS Gothic" w:eastAsia="MS Gothic" w:hAnsi="MS Gothic" w:cs="MS Gothic" w:hint="eastAsia"/>
                <w:color w:val="000000" w:themeColor="text1"/>
                <w:szCs w:val="32"/>
              </w:rPr>
              <w:t>☐</w:t>
            </w:r>
            <w:r w:rsidRPr="005E3B33">
              <w:rPr>
                <w:rFonts w:ascii="Arial" w:hAnsi="Arial" w:cs="Arial"/>
                <w:color w:val="000000" w:themeColor="text1"/>
                <w:szCs w:val="32"/>
              </w:rPr>
              <w:t xml:space="preserve"> </w:t>
            </w:r>
            <w:r>
              <w:rPr>
                <w:rFonts w:ascii="Arial" w:hAnsi="Arial" w:cs="Arial"/>
                <w:color w:val="000000" w:themeColor="text1"/>
                <w:szCs w:val="32"/>
              </w:rPr>
              <w:t xml:space="preserve">Yes     </w:t>
            </w:r>
          </w:p>
          <w:p w14:paraId="70D45CB1" w14:textId="77777777" w:rsidR="00034C93" w:rsidRDefault="00034C93" w:rsidP="00252943">
            <w:pPr>
              <w:rPr>
                <w:rFonts w:ascii="Arial" w:hAnsi="Arial" w:cs="Arial"/>
                <w:color w:val="000000" w:themeColor="text1"/>
                <w:szCs w:val="32"/>
              </w:rPr>
            </w:pPr>
            <w:r w:rsidRPr="005E3B33">
              <w:rPr>
                <w:rFonts w:ascii="MS Gothic" w:eastAsia="MS Gothic" w:hAnsi="MS Gothic" w:cs="MS Gothic" w:hint="eastAsia"/>
                <w:color w:val="000000" w:themeColor="text1"/>
                <w:szCs w:val="32"/>
              </w:rPr>
              <w:t>☐</w:t>
            </w:r>
            <w:r w:rsidRPr="005E3B33">
              <w:rPr>
                <w:rFonts w:ascii="Arial" w:hAnsi="Arial" w:cs="Arial"/>
                <w:color w:val="000000" w:themeColor="text1"/>
                <w:szCs w:val="32"/>
              </w:rPr>
              <w:t xml:space="preserve"> </w:t>
            </w:r>
            <w:r>
              <w:rPr>
                <w:rFonts w:ascii="Arial" w:hAnsi="Arial" w:cs="Arial"/>
                <w:color w:val="000000" w:themeColor="text1"/>
                <w:szCs w:val="32"/>
              </w:rPr>
              <w:t>No</w:t>
            </w:r>
          </w:p>
          <w:p w14:paraId="05CCD485" w14:textId="663CA5EB" w:rsidR="00034C93" w:rsidRPr="00214051" w:rsidRDefault="00034C93" w:rsidP="00A82513">
            <w:pPr>
              <w:rPr>
                <w:rFonts w:ascii="Arial" w:hAnsi="Arial" w:cs="Arial"/>
                <w:b/>
                <w:color w:val="000000" w:themeColor="text1"/>
                <w:szCs w:val="32"/>
              </w:rPr>
            </w:pPr>
          </w:p>
        </w:tc>
      </w:tr>
      <w:tr w:rsidR="00034C93" w:rsidRPr="005E3B33" w14:paraId="517C4D1D" w14:textId="77777777" w:rsidTr="007030FF">
        <w:trPr>
          <w:gridAfter w:val="1"/>
          <w:wAfter w:w="30" w:type="dxa"/>
        </w:trPr>
        <w:tc>
          <w:tcPr>
            <w:tcW w:w="9242" w:type="dxa"/>
            <w:gridSpan w:val="6"/>
            <w:shd w:val="clear" w:color="auto" w:fill="FBD4B4" w:themeFill="accent6" w:themeFillTint="66"/>
          </w:tcPr>
          <w:p w14:paraId="655037DF" w14:textId="3360BEE2" w:rsidR="00034C93" w:rsidRPr="005E3B33" w:rsidRDefault="00034C93" w:rsidP="00FF087A">
            <w:pPr>
              <w:rPr>
                <w:rFonts w:ascii="Arial" w:hAnsi="Arial" w:cs="Arial"/>
                <w:color w:val="000000" w:themeColor="text1"/>
                <w:szCs w:val="32"/>
              </w:rPr>
            </w:pPr>
            <w:r w:rsidRPr="00214051">
              <w:rPr>
                <w:rFonts w:ascii="Arial" w:hAnsi="Arial" w:cs="Arial"/>
                <w:b/>
                <w:color w:val="000000" w:themeColor="text1"/>
                <w:szCs w:val="32"/>
              </w:rPr>
              <w:t>1f. Name of person with lead responsibility for the policy or function</w:t>
            </w:r>
          </w:p>
        </w:tc>
      </w:tr>
      <w:tr w:rsidR="00034C93" w:rsidRPr="005E3B33" w14:paraId="7413BEBD" w14:textId="77777777" w:rsidTr="00347769">
        <w:trPr>
          <w:gridAfter w:val="1"/>
          <w:wAfter w:w="30" w:type="dxa"/>
        </w:trPr>
        <w:tc>
          <w:tcPr>
            <w:tcW w:w="9242" w:type="dxa"/>
            <w:gridSpan w:val="6"/>
            <w:shd w:val="clear" w:color="auto" w:fill="auto"/>
          </w:tcPr>
          <w:p w14:paraId="6E3B677B" w14:textId="77777777" w:rsidR="00034C93" w:rsidRDefault="00034C93" w:rsidP="00FF087A">
            <w:pPr>
              <w:rPr>
                <w:rFonts w:ascii="Arial" w:hAnsi="Arial" w:cs="Arial"/>
                <w:color w:val="000000" w:themeColor="text1"/>
                <w:szCs w:val="32"/>
              </w:rPr>
            </w:pPr>
          </w:p>
          <w:p w14:paraId="77FDCCFF" w14:textId="77777777" w:rsidR="00034C93" w:rsidRDefault="00034C93" w:rsidP="00FF087A">
            <w:pPr>
              <w:rPr>
                <w:rFonts w:ascii="Arial" w:hAnsi="Arial" w:cs="Arial"/>
                <w:color w:val="000000" w:themeColor="text1"/>
                <w:szCs w:val="32"/>
              </w:rPr>
            </w:pPr>
            <w:r>
              <w:rPr>
                <w:rFonts w:ascii="Arial" w:hAnsi="Arial" w:cs="Arial"/>
                <w:color w:val="000000" w:themeColor="text1"/>
                <w:szCs w:val="32"/>
              </w:rPr>
              <w:t>Name:</w:t>
            </w:r>
          </w:p>
          <w:p w14:paraId="5EAE4174" w14:textId="77777777" w:rsidR="00034C93" w:rsidRDefault="00034C93" w:rsidP="00FF087A">
            <w:pPr>
              <w:rPr>
                <w:rFonts w:ascii="Arial" w:hAnsi="Arial" w:cs="Arial"/>
                <w:color w:val="000000" w:themeColor="text1"/>
                <w:szCs w:val="32"/>
              </w:rPr>
            </w:pPr>
            <w:r>
              <w:rPr>
                <w:rFonts w:ascii="Arial" w:hAnsi="Arial" w:cs="Arial"/>
                <w:color w:val="000000" w:themeColor="text1"/>
                <w:szCs w:val="32"/>
              </w:rPr>
              <w:t>Role:</w:t>
            </w:r>
          </w:p>
          <w:p w14:paraId="5E11F1DB" w14:textId="77777777" w:rsidR="00034C93" w:rsidRPr="005E3B33" w:rsidRDefault="00034C93" w:rsidP="00214051">
            <w:pPr>
              <w:rPr>
                <w:rFonts w:ascii="Arial" w:hAnsi="Arial" w:cs="Arial"/>
                <w:color w:val="000000" w:themeColor="text1"/>
                <w:szCs w:val="32"/>
              </w:rPr>
            </w:pPr>
            <w:r w:rsidRPr="005E3B33">
              <w:rPr>
                <w:rFonts w:ascii="Arial" w:hAnsi="Arial" w:cs="Arial"/>
                <w:color w:val="000000" w:themeColor="text1"/>
                <w:szCs w:val="32"/>
              </w:rPr>
              <w:t>Email:</w:t>
            </w:r>
          </w:p>
          <w:p w14:paraId="1DAC3FAE" w14:textId="2187B51A" w:rsidR="00034C93" w:rsidRPr="00214051" w:rsidRDefault="00034C93" w:rsidP="004A77BC">
            <w:pPr>
              <w:rPr>
                <w:rFonts w:ascii="Arial" w:hAnsi="Arial" w:cs="Arial"/>
                <w:b/>
                <w:color w:val="000000" w:themeColor="text1"/>
                <w:szCs w:val="32"/>
              </w:rPr>
            </w:pPr>
          </w:p>
        </w:tc>
      </w:tr>
      <w:tr w:rsidR="00034C93" w:rsidRPr="005E3B33" w14:paraId="1325F36A" w14:textId="77777777" w:rsidTr="007030FF">
        <w:trPr>
          <w:gridAfter w:val="1"/>
          <w:wAfter w:w="30" w:type="dxa"/>
        </w:trPr>
        <w:tc>
          <w:tcPr>
            <w:tcW w:w="9242" w:type="dxa"/>
            <w:gridSpan w:val="6"/>
            <w:shd w:val="clear" w:color="auto" w:fill="FBD4B4" w:themeFill="accent6" w:themeFillTint="66"/>
          </w:tcPr>
          <w:p w14:paraId="34895245" w14:textId="2C9F8CA6" w:rsidR="00034C93" w:rsidRPr="005E3B33" w:rsidRDefault="00034C93" w:rsidP="00FF087A">
            <w:pPr>
              <w:rPr>
                <w:rFonts w:ascii="Arial" w:hAnsi="Arial" w:cs="Arial"/>
                <w:color w:val="000000" w:themeColor="text1"/>
                <w:szCs w:val="32"/>
              </w:rPr>
            </w:pPr>
            <w:r w:rsidRPr="00214051">
              <w:rPr>
                <w:rFonts w:ascii="Arial" w:hAnsi="Arial" w:cs="Arial"/>
                <w:b/>
                <w:color w:val="000000" w:themeColor="text1"/>
                <w:szCs w:val="32"/>
              </w:rPr>
              <w:t>1g. Is this a new or existing policy or function?</w:t>
            </w:r>
          </w:p>
        </w:tc>
      </w:tr>
      <w:tr w:rsidR="00034C93" w:rsidRPr="005E3B33" w14:paraId="107A77F8" w14:textId="77777777" w:rsidTr="00347769">
        <w:trPr>
          <w:gridAfter w:val="1"/>
          <w:wAfter w:w="30" w:type="dxa"/>
          <w:trHeight w:val="361"/>
        </w:trPr>
        <w:tc>
          <w:tcPr>
            <w:tcW w:w="9242" w:type="dxa"/>
            <w:gridSpan w:val="6"/>
            <w:shd w:val="clear" w:color="auto" w:fill="auto"/>
          </w:tcPr>
          <w:p w14:paraId="58AD9EFE" w14:textId="77777777" w:rsidR="00034C93" w:rsidRDefault="00034C93" w:rsidP="00F71DB3">
            <w:pPr>
              <w:rPr>
                <w:rFonts w:ascii="MS Gothic" w:eastAsia="MS Gothic" w:hAnsi="MS Gothic" w:cs="MS Gothic"/>
                <w:color w:val="000000" w:themeColor="text1"/>
                <w:szCs w:val="32"/>
              </w:rPr>
            </w:pPr>
          </w:p>
          <w:p w14:paraId="17B95835" w14:textId="77777777" w:rsidR="00034C93" w:rsidRDefault="00034C93" w:rsidP="00F71DB3">
            <w:pPr>
              <w:rPr>
                <w:rFonts w:ascii="Arial" w:hAnsi="Arial" w:cs="Arial"/>
                <w:color w:val="000000" w:themeColor="text1"/>
                <w:szCs w:val="32"/>
              </w:rPr>
            </w:pPr>
            <w:r w:rsidRPr="005E3B33">
              <w:rPr>
                <w:rFonts w:ascii="MS Gothic" w:eastAsia="MS Gothic" w:hAnsi="MS Gothic" w:cs="MS Gothic" w:hint="eastAsia"/>
                <w:color w:val="000000" w:themeColor="text1"/>
                <w:szCs w:val="32"/>
              </w:rPr>
              <w:t>☐</w:t>
            </w:r>
            <w:r w:rsidRPr="005E3B33">
              <w:rPr>
                <w:rFonts w:ascii="Arial" w:hAnsi="Arial" w:cs="Arial"/>
                <w:color w:val="000000" w:themeColor="text1"/>
                <w:szCs w:val="32"/>
              </w:rPr>
              <w:t xml:space="preserve"> New  </w:t>
            </w:r>
          </w:p>
          <w:p w14:paraId="3C79AC3E" w14:textId="77777777" w:rsidR="00034C93" w:rsidRPr="005E3B33" w:rsidRDefault="00034C93" w:rsidP="00F71DB3">
            <w:pPr>
              <w:rPr>
                <w:rFonts w:ascii="Arial" w:hAnsi="Arial" w:cs="Arial"/>
                <w:color w:val="000000" w:themeColor="text1"/>
                <w:szCs w:val="32"/>
              </w:rPr>
            </w:pPr>
            <w:r w:rsidRPr="005E3B33">
              <w:rPr>
                <w:rFonts w:ascii="MS Gothic" w:eastAsia="MS Gothic" w:hAnsi="MS Gothic" w:cs="MS Gothic" w:hint="eastAsia"/>
                <w:color w:val="000000" w:themeColor="text1"/>
                <w:szCs w:val="32"/>
              </w:rPr>
              <w:t>☐</w:t>
            </w:r>
            <w:r w:rsidRPr="005E3B33">
              <w:rPr>
                <w:rFonts w:ascii="Arial" w:hAnsi="Arial" w:cs="Arial"/>
                <w:color w:val="000000" w:themeColor="text1"/>
                <w:szCs w:val="32"/>
              </w:rPr>
              <w:t xml:space="preserve"> Existing</w:t>
            </w:r>
          </w:p>
          <w:p w14:paraId="31F7F4E3" w14:textId="7FE393E4" w:rsidR="00034C93" w:rsidRPr="00214051" w:rsidRDefault="00034C93" w:rsidP="00F71DB3">
            <w:pPr>
              <w:rPr>
                <w:rFonts w:ascii="Arial" w:hAnsi="Arial" w:cs="Arial"/>
                <w:b/>
                <w:color w:val="000000" w:themeColor="text1"/>
                <w:szCs w:val="32"/>
              </w:rPr>
            </w:pPr>
          </w:p>
        </w:tc>
      </w:tr>
      <w:tr w:rsidR="00034C93" w:rsidRPr="005E3B33" w14:paraId="30BFB87E" w14:textId="77777777" w:rsidTr="007030FF">
        <w:trPr>
          <w:gridAfter w:val="1"/>
          <w:wAfter w:w="30" w:type="dxa"/>
        </w:trPr>
        <w:tc>
          <w:tcPr>
            <w:tcW w:w="9242" w:type="dxa"/>
            <w:gridSpan w:val="6"/>
            <w:shd w:val="clear" w:color="auto" w:fill="FBD4B4" w:themeFill="accent6" w:themeFillTint="66"/>
          </w:tcPr>
          <w:p w14:paraId="22D188D6" w14:textId="3015CA21" w:rsidR="00034C93" w:rsidRDefault="00034C93" w:rsidP="00214051">
            <w:pPr>
              <w:rPr>
                <w:rFonts w:ascii="Arial" w:hAnsi="Arial" w:cs="Arial"/>
                <w:i/>
                <w:color w:val="000000" w:themeColor="text1"/>
                <w:szCs w:val="32"/>
              </w:rPr>
            </w:pPr>
          </w:p>
          <w:p w14:paraId="67AB4227" w14:textId="65FBF404" w:rsidR="004A77BC" w:rsidRPr="004A77BC" w:rsidRDefault="00034C93" w:rsidP="00F71DB3">
            <w:pPr>
              <w:rPr>
                <w:rFonts w:ascii="Arial" w:hAnsi="Arial" w:cs="Arial"/>
                <w:i/>
                <w:color w:val="000000" w:themeColor="text1"/>
                <w:szCs w:val="32"/>
              </w:rPr>
            </w:pPr>
            <w:r w:rsidRPr="00214051">
              <w:rPr>
                <w:rFonts w:ascii="Arial" w:hAnsi="Arial" w:cs="Arial"/>
                <w:i/>
                <w:color w:val="000000" w:themeColor="text1"/>
                <w:szCs w:val="32"/>
              </w:rPr>
              <w:t xml:space="preserve">Please attach, as appropriate, the current policy or function, the draft of the new policy or function and any other relevant information when submitting this form, at the end of Stage One. </w:t>
            </w:r>
          </w:p>
          <w:p w14:paraId="52FF8C8C" w14:textId="3A47CEA8" w:rsidR="00034C93" w:rsidRPr="005E3B33" w:rsidRDefault="00034C93" w:rsidP="00F71DB3">
            <w:pPr>
              <w:rPr>
                <w:rFonts w:ascii="Arial" w:hAnsi="Arial" w:cs="Arial"/>
                <w:color w:val="000000" w:themeColor="text1"/>
                <w:szCs w:val="32"/>
              </w:rPr>
            </w:pPr>
          </w:p>
        </w:tc>
      </w:tr>
      <w:tr w:rsidR="007030FF" w:rsidRPr="005E3B33" w14:paraId="671FAA64" w14:textId="77777777" w:rsidTr="00347769">
        <w:trPr>
          <w:gridAfter w:val="1"/>
          <w:wAfter w:w="30" w:type="dxa"/>
        </w:trPr>
        <w:tc>
          <w:tcPr>
            <w:tcW w:w="9242" w:type="dxa"/>
            <w:gridSpan w:val="6"/>
            <w:shd w:val="clear" w:color="auto" w:fill="auto"/>
          </w:tcPr>
          <w:p w14:paraId="0DCD32B8" w14:textId="77777777" w:rsidR="007030FF" w:rsidRDefault="007030FF" w:rsidP="007030FF">
            <w:pPr>
              <w:rPr>
                <w:rFonts w:ascii="Arial" w:hAnsi="Arial" w:cs="Arial"/>
                <w:i/>
                <w:color w:val="000000" w:themeColor="text1"/>
                <w:szCs w:val="32"/>
              </w:rPr>
            </w:pPr>
          </w:p>
          <w:p w14:paraId="77CBF17B" w14:textId="434CF247" w:rsidR="007030FF" w:rsidRPr="007030FF" w:rsidRDefault="007030FF" w:rsidP="007030FF">
            <w:pPr>
              <w:rPr>
                <w:rFonts w:ascii="Arial" w:hAnsi="Arial" w:cs="Arial"/>
                <w:color w:val="000000" w:themeColor="text1"/>
                <w:szCs w:val="32"/>
              </w:rPr>
            </w:pPr>
            <w:r w:rsidRPr="007030FF">
              <w:rPr>
                <w:rFonts w:ascii="Arial" w:hAnsi="Arial" w:cs="Arial"/>
                <w:color w:val="000000" w:themeColor="text1"/>
                <w:szCs w:val="32"/>
              </w:rPr>
              <w:t>Insert any relevant hyperlinks here:</w:t>
            </w:r>
          </w:p>
          <w:p w14:paraId="670287C6" w14:textId="77777777" w:rsidR="007030FF" w:rsidRDefault="007030FF" w:rsidP="00214051">
            <w:pPr>
              <w:rPr>
                <w:rFonts w:ascii="Arial" w:hAnsi="Arial" w:cs="Arial"/>
                <w:i/>
                <w:color w:val="000000" w:themeColor="text1"/>
                <w:szCs w:val="32"/>
              </w:rPr>
            </w:pPr>
          </w:p>
        </w:tc>
      </w:tr>
      <w:tr w:rsidR="00034C93" w:rsidRPr="005E3B33" w14:paraId="42F2750C" w14:textId="77777777" w:rsidTr="007030FF">
        <w:trPr>
          <w:gridAfter w:val="1"/>
          <w:wAfter w:w="30" w:type="dxa"/>
        </w:trPr>
        <w:tc>
          <w:tcPr>
            <w:tcW w:w="9242" w:type="dxa"/>
            <w:gridSpan w:val="6"/>
            <w:shd w:val="clear" w:color="auto" w:fill="FBD4B4" w:themeFill="accent6" w:themeFillTint="66"/>
          </w:tcPr>
          <w:p w14:paraId="238DDA2C" w14:textId="77777777" w:rsidR="00034C93" w:rsidRDefault="00034C93" w:rsidP="00214051">
            <w:pPr>
              <w:autoSpaceDE w:val="0"/>
              <w:autoSpaceDN w:val="0"/>
              <w:adjustRightInd w:val="0"/>
              <w:rPr>
                <w:rFonts w:ascii="Arial" w:hAnsi="Arial" w:cs="Arial"/>
                <w:color w:val="000000" w:themeColor="text1"/>
              </w:rPr>
            </w:pPr>
            <w:r w:rsidRPr="00214051">
              <w:rPr>
                <w:rFonts w:ascii="Arial" w:hAnsi="Arial" w:cs="Arial"/>
                <w:b/>
                <w:color w:val="000000" w:themeColor="text1"/>
                <w:szCs w:val="32"/>
              </w:rPr>
              <w:t xml:space="preserve">1h. </w:t>
            </w:r>
            <w:r>
              <w:rPr>
                <w:rFonts w:ascii="Arial" w:hAnsi="Arial" w:cs="Arial"/>
                <w:b/>
                <w:color w:val="000000" w:themeColor="text1"/>
                <w:szCs w:val="32"/>
              </w:rPr>
              <w:t>Briefly, w</w:t>
            </w:r>
            <w:r w:rsidRPr="00214051">
              <w:rPr>
                <w:rFonts w:ascii="Arial" w:hAnsi="Arial" w:cs="Arial"/>
                <w:b/>
                <w:color w:val="000000" w:themeColor="text1"/>
                <w:szCs w:val="32"/>
              </w:rPr>
              <w:t>hat are the overall aims of the new or revised policy or function?</w:t>
            </w:r>
            <w:r w:rsidRPr="005E3B33">
              <w:rPr>
                <w:rFonts w:ascii="Arial" w:hAnsi="Arial" w:cs="Arial"/>
                <w:color w:val="000000" w:themeColor="text1"/>
              </w:rPr>
              <w:t xml:space="preserve"> </w:t>
            </w:r>
          </w:p>
          <w:p w14:paraId="13F78F99" w14:textId="77777777" w:rsidR="00034C93" w:rsidRDefault="00034C93" w:rsidP="00214051">
            <w:pPr>
              <w:autoSpaceDE w:val="0"/>
              <w:autoSpaceDN w:val="0"/>
              <w:adjustRightInd w:val="0"/>
              <w:rPr>
                <w:rFonts w:ascii="Arial" w:hAnsi="Arial" w:cs="Arial"/>
                <w:color w:val="000000" w:themeColor="text1"/>
              </w:rPr>
            </w:pPr>
          </w:p>
          <w:p w14:paraId="1B4C8A3F" w14:textId="77777777" w:rsidR="00034C93" w:rsidRPr="00034C93" w:rsidRDefault="00034C93" w:rsidP="00214051">
            <w:pPr>
              <w:autoSpaceDE w:val="0"/>
              <w:autoSpaceDN w:val="0"/>
              <w:adjustRightInd w:val="0"/>
              <w:rPr>
                <w:rFonts w:ascii="Arial" w:hAnsi="Arial" w:cs="Arial"/>
                <w:i/>
                <w:color w:val="000000" w:themeColor="text1"/>
              </w:rPr>
            </w:pPr>
            <w:r w:rsidRPr="00034C93">
              <w:rPr>
                <w:rFonts w:ascii="Arial" w:hAnsi="Arial" w:cs="Arial"/>
                <w:i/>
                <w:color w:val="000000" w:themeColor="text1"/>
              </w:rPr>
              <w:t>You may want to consider:</w:t>
            </w:r>
          </w:p>
          <w:p w14:paraId="62604610" w14:textId="77777777" w:rsidR="00034C93" w:rsidRPr="00034C93" w:rsidRDefault="00034C93" w:rsidP="00214051">
            <w:pPr>
              <w:pStyle w:val="ListParagraph"/>
              <w:numPr>
                <w:ilvl w:val="0"/>
                <w:numId w:val="13"/>
              </w:numPr>
              <w:autoSpaceDE w:val="0"/>
              <w:autoSpaceDN w:val="0"/>
              <w:adjustRightInd w:val="0"/>
              <w:rPr>
                <w:rFonts w:ascii="Arial" w:hAnsi="Arial" w:cs="Arial"/>
                <w:i/>
                <w:color w:val="000000" w:themeColor="text1"/>
              </w:rPr>
            </w:pPr>
            <w:r w:rsidRPr="00034C93">
              <w:rPr>
                <w:rFonts w:ascii="Arial" w:hAnsi="Arial" w:cs="Arial"/>
                <w:i/>
                <w:color w:val="000000" w:themeColor="text1"/>
              </w:rPr>
              <w:t>intended aims and outcomes of the policy</w:t>
            </w:r>
          </w:p>
          <w:p w14:paraId="226CAFFA" w14:textId="77777777" w:rsidR="00034C93" w:rsidRPr="00034C93" w:rsidRDefault="00034C93" w:rsidP="00214051">
            <w:pPr>
              <w:pStyle w:val="ListParagraph"/>
              <w:numPr>
                <w:ilvl w:val="0"/>
                <w:numId w:val="13"/>
              </w:numPr>
              <w:autoSpaceDE w:val="0"/>
              <w:autoSpaceDN w:val="0"/>
              <w:adjustRightInd w:val="0"/>
              <w:rPr>
                <w:rFonts w:ascii="Arial" w:hAnsi="Arial" w:cs="Arial"/>
                <w:i/>
                <w:color w:val="000000" w:themeColor="text1"/>
              </w:rPr>
            </w:pPr>
            <w:r w:rsidRPr="00034C93">
              <w:rPr>
                <w:rFonts w:ascii="Arial" w:hAnsi="Arial" w:cs="Arial"/>
                <w:i/>
                <w:color w:val="000000" w:themeColor="text1"/>
              </w:rPr>
              <w:t>relationship with other University policies and/or functions</w:t>
            </w:r>
          </w:p>
          <w:p w14:paraId="3EA7CD55" w14:textId="77777777" w:rsidR="00034C93" w:rsidRPr="00034C93" w:rsidRDefault="00034C93" w:rsidP="00214051">
            <w:pPr>
              <w:pStyle w:val="ListParagraph"/>
              <w:numPr>
                <w:ilvl w:val="0"/>
                <w:numId w:val="13"/>
              </w:numPr>
              <w:autoSpaceDE w:val="0"/>
              <w:autoSpaceDN w:val="0"/>
              <w:adjustRightInd w:val="0"/>
              <w:rPr>
                <w:rFonts w:ascii="Arial" w:hAnsi="Arial" w:cs="Arial"/>
                <w:i/>
                <w:color w:val="000000" w:themeColor="text1"/>
              </w:rPr>
            </w:pPr>
            <w:r w:rsidRPr="00034C93">
              <w:rPr>
                <w:rFonts w:ascii="Arial" w:hAnsi="Arial" w:cs="Arial"/>
                <w:i/>
                <w:color w:val="000000" w:themeColor="text1"/>
              </w:rPr>
              <w:t>potential number of people/employees/students governed or impacted by it when it was originally introduced (if an existing one)</w:t>
            </w:r>
          </w:p>
          <w:p w14:paraId="46158740" w14:textId="1AD97506" w:rsidR="00034C93" w:rsidRPr="005E3B33" w:rsidRDefault="00034C93" w:rsidP="00F3328F">
            <w:pPr>
              <w:rPr>
                <w:rFonts w:ascii="MS Gothic" w:eastAsia="MS Gothic" w:hAnsi="MS Gothic"/>
                <w:color w:val="000000" w:themeColor="text1"/>
              </w:rPr>
            </w:pPr>
          </w:p>
        </w:tc>
      </w:tr>
      <w:tr w:rsidR="00034C93" w:rsidRPr="005E3B33" w14:paraId="1F89C9F1" w14:textId="77777777" w:rsidTr="00347769">
        <w:trPr>
          <w:gridAfter w:val="1"/>
          <w:wAfter w:w="30" w:type="dxa"/>
          <w:trHeight w:val="299"/>
        </w:trPr>
        <w:tc>
          <w:tcPr>
            <w:tcW w:w="9242" w:type="dxa"/>
            <w:gridSpan w:val="6"/>
            <w:shd w:val="clear" w:color="auto" w:fill="auto"/>
          </w:tcPr>
          <w:p w14:paraId="467D029B" w14:textId="77777777" w:rsidR="00034C93" w:rsidRDefault="00034C93" w:rsidP="00034C93">
            <w:pPr>
              <w:autoSpaceDE w:val="0"/>
              <w:autoSpaceDN w:val="0"/>
              <w:adjustRightInd w:val="0"/>
              <w:rPr>
                <w:rFonts w:ascii="Arial" w:hAnsi="Arial" w:cs="Arial"/>
                <w:color w:val="000000" w:themeColor="text1"/>
              </w:rPr>
            </w:pPr>
          </w:p>
          <w:p w14:paraId="41A15A29" w14:textId="0869ECD1" w:rsidR="00034C93" w:rsidRDefault="00034C93" w:rsidP="00034C93">
            <w:pPr>
              <w:autoSpaceDE w:val="0"/>
              <w:autoSpaceDN w:val="0"/>
              <w:adjustRightInd w:val="0"/>
              <w:rPr>
                <w:rFonts w:ascii="Arial" w:hAnsi="Arial" w:cs="Arial"/>
                <w:color w:val="000000" w:themeColor="text1"/>
              </w:rPr>
            </w:pPr>
            <w:r>
              <w:rPr>
                <w:rFonts w:ascii="Arial" w:hAnsi="Arial" w:cs="Arial"/>
                <w:color w:val="000000" w:themeColor="text1"/>
              </w:rPr>
              <w:t>Overall aims:</w:t>
            </w:r>
          </w:p>
          <w:p w14:paraId="3ACB2CFD" w14:textId="5B776737" w:rsidR="00034C93" w:rsidRPr="00214051" w:rsidRDefault="00034C93" w:rsidP="00214051">
            <w:pPr>
              <w:pStyle w:val="ListParagraph"/>
              <w:autoSpaceDE w:val="0"/>
              <w:autoSpaceDN w:val="0"/>
              <w:adjustRightInd w:val="0"/>
              <w:ind w:left="360"/>
              <w:rPr>
                <w:rFonts w:ascii="Arial" w:hAnsi="Arial" w:cs="Arial"/>
                <w:color w:val="000000" w:themeColor="text1"/>
              </w:rPr>
            </w:pPr>
          </w:p>
        </w:tc>
      </w:tr>
      <w:tr w:rsidR="00034C93" w:rsidRPr="005E3B33" w14:paraId="2DD8D701" w14:textId="77777777" w:rsidTr="007030FF">
        <w:trPr>
          <w:gridAfter w:val="1"/>
          <w:wAfter w:w="30" w:type="dxa"/>
          <w:trHeight w:val="299"/>
        </w:trPr>
        <w:tc>
          <w:tcPr>
            <w:tcW w:w="9242" w:type="dxa"/>
            <w:gridSpan w:val="6"/>
            <w:shd w:val="clear" w:color="auto" w:fill="FBD4B4" w:themeFill="accent6" w:themeFillTint="66"/>
          </w:tcPr>
          <w:p w14:paraId="43870508" w14:textId="660CA7E4" w:rsidR="00034C93" w:rsidRPr="00034C93" w:rsidRDefault="00034C93" w:rsidP="00034C93">
            <w:pPr>
              <w:autoSpaceDE w:val="0"/>
              <w:autoSpaceDN w:val="0"/>
              <w:adjustRightInd w:val="0"/>
              <w:rPr>
                <w:rFonts w:ascii="Arial" w:hAnsi="Arial" w:cs="Arial"/>
                <w:color w:val="000000" w:themeColor="text1"/>
              </w:rPr>
            </w:pPr>
            <w:r w:rsidRPr="00034C93">
              <w:rPr>
                <w:rFonts w:ascii="Arial" w:hAnsi="Arial" w:cs="Arial"/>
                <w:b/>
                <w:color w:val="000000" w:themeColor="text1"/>
                <w:szCs w:val="32"/>
              </w:rPr>
              <w:lastRenderedPageBreak/>
              <w:t>1i. When is the new or revised policy or function anticipated to come into effect?</w:t>
            </w:r>
          </w:p>
        </w:tc>
      </w:tr>
      <w:tr w:rsidR="00034C93" w:rsidRPr="005E3B33" w14:paraId="7A70594A" w14:textId="77777777" w:rsidTr="00347769">
        <w:trPr>
          <w:gridAfter w:val="1"/>
          <w:wAfter w:w="30" w:type="dxa"/>
        </w:trPr>
        <w:tc>
          <w:tcPr>
            <w:tcW w:w="9242" w:type="dxa"/>
            <w:gridSpan w:val="6"/>
            <w:shd w:val="clear" w:color="auto" w:fill="auto"/>
          </w:tcPr>
          <w:p w14:paraId="08154D64" w14:textId="77777777" w:rsidR="00034C93" w:rsidRDefault="00034C93" w:rsidP="008739B2">
            <w:pPr>
              <w:rPr>
                <w:rFonts w:ascii="Arial" w:hAnsi="Arial" w:cs="Arial"/>
                <w:color w:val="000000" w:themeColor="text1"/>
                <w:szCs w:val="32"/>
              </w:rPr>
            </w:pPr>
          </w:p>
          <w:p w14:paraId="34469759" w14:textId="77777777" w:rsidR="00034C93" w:rsidRDefault="00034C93" w:rsidP="008739B2">
            <w:pPr>
              <w:rPr>
                <w:rFonts w:ascii="Arial" w:hAnsi="Arial" w:cs="Arial"/>
                <w:color w:val="000000" w:themeColor="text1"/>
                <w:szCs w:val="32"/>
              </w:rPr>
            </w:pPr>
            <w:r>
              <w:rPr>
                <w:rFonts w:ascii="Arial" w:hAnsi="Arial" w:cs="Arial"/>
                <w:color w:val="000000" w:themeColor="text1"/>
                <w:szCs w:val="32"/>
              </w:rPr>
              <w:t>Date or timescale:</w:t>
            </w:r>
          </w:p>
          <w:p w14:paraId="383F9628" w14:textId="0E91BD3C" w:rsidR="00034C93" w:rsidRPr="00034C93" w:rsidRDefault="00034C93" w:rsidP="00F3328F">
            <w:pPr>
              <w:rPr>
                <w:rFonts w:ascii="Arial" w:hAnsi="Arial" w:cs="Arial"/>
                <w:b/>
                <w:color w:val="000000" w:themeColor="text1"/>
                <w:szCs w:val="32"/>
              </w:rPr>
            </w:pPr>
          </w:p>
        </w:tc>
      </w:tr>
      <w:tr w:rsidR="00034C93" w:rsidRPr="005E3B33" w14:paraId="0067A247" w14:textId="77777777" w:rsidTr="007030FF">
        <w:trPr>
          <w:gridAfter w:val="1"/>
          <w:wAfter w:w="30" w:type="dxa"/>
          <w:trHeight w:val="650"/>
        </w:trPr>
        <w:tc>
          <w:tcPr>
            <w:tcW w:w="9242" w:type="dxa"/>
            <w:gridSpan w:val="6"/>
            <w:shd w:val="clear" w:color="auto" w:fill="FBD4B4" w:themeFill="accent6" w:themeFillTint="66"/>
          </w:tcPr>
          <w:p w14:paraId="1328F6A5" w14:textId="77777777" w:rsidR="00034C93" w:rsidRPr="00034C93" w:rsidRDefault="00034C93" w:rsidP="00034C93">
            <w:pPr>
              <w:rPr>
                <w:rFonts w:ascii="Arial" w:hAnsi="Arial" w:cs="Arial"/>
                <w:b/>
                <w:color w:val="000000" w:themeColor="text1"/>
                <w:szCs w:val="32"/>
              </w:rPr>
            </w:pPr>
            <w:r w:rsidRPr="00034C93">
              <w:rPr>
                <w:rFonts w:ascii="Arial" w:hAnsi="Arial" w:cs="Arial"/>
                <w:b/>
                <w:color w:val="000000" w:themeColor="text1"/>
                <w:szCs w:val="32"/>
              </w:rPr>
              <w:t xml:space="preserve">1j. What sources of information have you used to inform your analysis of the possible or actual equalities impact of this policy or function? </w:t>
            </w:r>
          </w:p>
          <w:p w14:paraId="258ACC18" w14:textId="77777777" w:rsidR="00034C93" w:rsidRDefault="00034C93" w:rsidP="00034C93">
            <w:pPr>
              <w:rPr>
                <w:rFonts w:ascii="Arial" w:hAnsi="Arial" w:cs="Arial"/>
                <w:color w:val="000000" w:themeColor="text1"/>
                <w:szCs w:val="32"/>
              </w:rPr>
            </w:pPr>
          </w:p>
          <w:p w14:paraId="58C47861" w14:textId="77777777" w:rsidR="00034C93" w:rsidRDefault="00034C93" w:rsidP="00034C93">
            <w:pPr>
              <w:rPr>
                <w:rFonts w:ascii="Arial" w:hAnsi="Arial" w:cs="Arial"/>
                <w:i/>
                <w:color w:val="000000" w:themeColor="text1"/>
                <w:szCs w:val="32"/>
              </w:rPr>
            </w:pPr>
            <w:r w:rsidRPr="00034C93">
              <w:rPr>
                <w:rFonts w:ascii="Arial" w:hAnsi="Arial" w:cs="Arial"/>
                <w:i/>
                <w:color w:val="000000" w:themeColor="text1"/>
                <w:szCs w:val="32"/>
              </w:rPr>
              <w:t xml:space="preserve">(e.g. Information/Research/Consultation/Engagement) </w:t>
            </w:r>
          </w:p>
          <w:p w14:paraId="044AFBE8" w14:textId="77777777" w:rsidR="00034C93" w:rsidRPr="00034C93" w:rsidRDefault="00034C93" w:rsidP="00034C93">
            <w:pPr>
              <w:rPr>
                <w:rFonts w:ascii="Arial" w:hAnsi="Arial" w:cs="Arial"/>
                <w:i/>
                <w:color w:val="000000" w:themeColor="text1"/>
                <w:szCs w:val="32"/>
              </w:rPr>
            </w:pPr>
          </w:p>
          <w:p w14:paraId="4BAE9E84" w14:textId="77777777" w:rsidR="00034C93" w:rsidRDefault="00034C93" w:rsidP="00034C93">
            <w:pPr>
              <w:rPr>
                <w:rFonts w:ascii="Arial" w:hAnsi="Arial" w:cs="Arial"/>
                <w:i/>
                <w:color w:val="000000" w:themeColor="text1"/>
              </w:rPr>
            </w:pPr>
            <w:r w:rsidRPr="00034C93">
              <w:rPr>
                <w:rFonts w:ascii="Arial" w:hAnsi="Arial" w:cs="Arial"/>
                <w:i/>
                <w:color w:val="000000" w:themeColor="text1"/>
                <w:szCs w:val="32"/>
              </w:rPr>
              <w:t xml:space="preserve">Please see </w:t>
            </w:r>
            <w:hyperlink r:id="rId11" w:history="1">
              <w:r w:rsidRPr="00034C93">
                <w:rPr>
                  <w:rStyle w:val="Hyperlink"/>
                  <w:rFonts w:ascii="Arial" w:hAnsi="Arial" w:cs="Arial"/>
                  <w:i/>
                  <w:color w:val="000000" w:themeColor="text1"/>
                </w:rPr>
                <w:t>http://www.equality.admin.cam.ac.uk/equality-and-diversity-cambridge/equality-information-and-reports</w:t>
              </w:r>
            </w:hyperlink>
            <w:r w:rsidRPr="00034C93">
              <w:rPr>
                <w:rFonts w:ascii="Arial" w:hAnsi="Arial" w:cs="Arial"/>
                <w:i/>
                <w:color w:val="000000" w:themeColor="text1"/>
              </w:rPr>
              <w:t xml:space="preserve"> for sources.</w:t>
            </w:r>
          </w:p>
          <w:p w14:paraId="431E6724" w14:textId="4DA5F9B3" w:rsidR="00034C93" w:rsidRPr="005E3B33" w:rsidRDefault="00034C93" w:rsidP="008739B2">
            <w:pPr>
              <w:rPr>
                <w:rFonts w:ascii="Arial" w:hAnsi="Arial" w:cs="Arial"/>
                <w:color w:val="000000" w:themeColor="text1"/>
                <w:szCs w:val="32"/>
              </w:rPr>
            </w:pPr>
          </w:p>
        </w:tc>
      </w:tr>
      <w:tr w:rsidR="00034C93" w:rsidRPr="005E3B33" w14:paraId="1CF2448B" w14:textId="77777777" w:rsidTr="00347769">
        <w:trPr>
          <w:gridAfter w:val="1"/>
          <w:wAfter w:w="30" w:type="dxa"/>
        </w:trPr>
        <w:tc>
          <w:tcPr>
            <w:tcW w:w="9242" w:type="dxa"/>
            <w:gridSpan w:val="6"/>
            <w:shd w:val="clear" w:color="auto" w:fill="auto"/>
          </w:tcPr>
          <w:p w14:paraId="05040061" w14:textId="77777777" w:rsidR="00034C93" w:rsidRPr="005E3B33" w:rsidRDefault="00034C93" w:rsidP="008E494B">
            <w:pPr>
              <w:rPr>
                <w:rFonts w:ascii="Arial" w:hAnsi="Arial" w:cs="Arial"/>
                <w:color w:val="000000" w:themeColor="text1"/>
                <w:szCs w:val="32"/>
              </w:rPr>
            </w:pPr>
          </w:p>
          <w:p w14:paraId="49623A82" w14:textId="77777777" w:rsidR="00034C93" w:rsidRDefault="00034C93" w:rsidP="00034C93">
            <w:pPr>
              <w:rPr>
                <w:rFonts w:ascii="Arial" w:hAnsi="Arial" w:cs="Arial"/>
                <w:color w:val="000000" w:themeColor="text1"/>
                <w:szCs w:val="32"/>
              </w:rPr>
            </w:pPr>
            <w:r>
              <w:rPr>
                <w:rFonts w:ascii="Arial" w:hAnsi="Arial" w:cs="Arial"/>
                <w:color w:val="000000" w:themeColor="text1"/>
                <w:szCs w:val="32"/>
              </w:rPr>
              <w:t>Information sources:</w:t>
            </w:r>
          </w:p>
          <w:p w14:paraId="586B69FD" w14:textId="77777777" w:rsidR="00034C93" w:rsidRDefault="00034C93" w:rsidP="00034C93">
            <w:pPr>
              <w:rPr>
                <w:rFonts w:ascii="Arial" w:hAnsi="Arial" w:cs="Arial"/>
                <w:color w:val="000000" w:themeColor="text1"/>
                <w:szCs w:val="32"/>
              </w:rPr>
            </w:pPr>
          </w:p>
          <w:p w14:paraId="2BCDE3CE" w14:textId="77777777" w:rsidR="00034C93" w:rsidRDefault="00034C93" w:rsidP="00034C93">
            <w:pPr>
              <w:rPr>
                <w:rFonts w:ascii="Arial" w:hAnsi="Arial" w:cs="Arial"/>
                <w:color w:val="000000" w:themeColor="text1"/>
                <w:szCs w:val="32"/>
              </w:rPr>
            </w:pPr>
          </w:p>
          <w:p w14:paraId="14A927F6" w14:textId="77777777" w:rsidR="00034C93" w:rsidRDefault="00034C93" w:rsidP="00034C93">
            <w:pPr>
              <w:rPr>
                <w:rFonts w:ascii="Arial" w:hAnsi="Arial" w:cs="Arial"/>
                <w:color w:val="000000" w:themeColor="text1"/>
                <w:szCs w:val="32"/>
              </w:rPr>
            </w:pPr>
          </w:p>
          <w:p w14:paraId="386EBED7" w14:textId="77777777" w:rsidR="00034C93" w:rsidRDefault="00034C93" w:rsidP="00034C93">
            <w:pPr>
              <w:rPr>
                <w:rFonts w:ascii="Arial" w:hAnsi="Arial" w:cs="Arial"/>
                <w:color w:val="000000" w:themeColor="text1"/>
                <w:szCs w:val="32"/>
              </w:rPr>
            </w:pPr>
          </w:p>
          <w:p w14:paraId="59B6C27C" w14:textId="77777777" w:rsidR="00034C93" w:rsidRDefault="00034C93" w:rsidP="00034C93">
            <w:pPr>
              <w:rPr>
                <w:rFonts w:ascii="Arial" w:hAnsi="Arial" w:cs="Arial"/>
                <w:color w:val="000000" w:themeColor="text1"/>
                <w:szCs w:val="32"/>
              </w:rPr>
            </w:pPr>
          </w:p>
          <w:p w14:paraId="53500056" w14:textId="77777777" w:rsidR="00347769" w:rsidRDefault="00347769" w:rsidP="00034C93">
            <w:pPr>
              <w:rPr>
                <w:rFonts w:ascii="Arial" w:hAnsi="Arial" w:cs="Arial"/>
                <w:color w:val="000000" w:themeColor="text1"/>
                <w:szCs w:val="32"/>
              </w:rPr>
            </w:pPr>
          </w:p>
          <w:p w14:paraId="3F29D5A8" w14:textId="77777777" w:rsidR="00347769" w:rsidRDefault="00347769" w:rsidP="00034C93">
            <w:pPr>
              <w:rPr>
                <w:rFonts w:ascii="Arial" w:hAnsi="Arial" w:cs="Arial"/>
                <w:color w:val="000000" w:themeColor="text1"/>
                <w:szCs w:val="32"/>
              </w:rPr>
            </w:pPr>
          </w:p>
          <w:p w14:paraId="42F675E2" w14:textId="77777777" w:rsidR="00347769" w:rsidRDefault="00347769" w:rsidP="00034C93">
            <w:pPr>
              <w:rPr>
                <w:rFonts w:ascii="Arial" w:hAnsi="Arial" w:cs="Arial"/>
                <w:color w:val="000000" w:themeColor="text1"/>
                <w:szCs w:val="32"/>
              </w:rPr>
            </w:pPr>
          </w:p>
          <w:p w14:paraId="04152F81" w14:textId="77777777" w:rsidR="00347769" w:rsidRDefault="00347769" w:rsidP="00034C93">
            <w:pPr>
              <w:rPr>
                <w:rFonts w:ascii="Arial" w:hAnsi="Arial" w:cs="Arial"/>
                <w:color w:val="000000" w:themeColor="text1"/>
                <w:szCs w:val="32"/>
              </w:rPr>
            </w:pPr>
          </w:p>
          <w:p w14:paraId="3BCC1785" w14:textId="77777777" w:rsidR="00347769" w:rsidRDefault="00347769" w:rsidP="00034C93">
            <w:pPr>
              <w:rPr>
                <w:rFonts w:ascii="Arial" w:hAnsi="Arial" w:cs="Arial"/>
                <w:color w:val="000000" w:themeColor="text1"/>
                <w:szCs w:val="32"/>
              </w:rPr>
            </w:pPr>
          </w:p>
          <w:p w14:paraId="1FAF10E0" w14:textId="77777777" w:rsidR="00347769" w:rsidRDefault="00347769" w:rsidP="00034C93">
            <w:pPr>
              <w:rPr>
                <w:rFonts w:ascii="Arial" w:hAnsi="Arial" w:cs="Arial"/>
                <w:color w:val="000000" w:themeColor="text1"/>
                <w:szCs w:val="32"/>
              </w:rPr>
            </w:pPr>
          </w:p>
          <w:p w14:paraId="1A2726C3" w14:textId="77777777" w:rsidR="00347769" w:rsidRDefault="00347769" w:rsidP="00034C93">
            <w:pPr>
              <w:rPr>
                <w:rFonts w:ascii="Arial" w:hAnsi="Arial" w:cs="Arial"/>
                <w:color w:val="000000" w:themeColor="text1"/>
                <w:szCs w:val="32"/>
              </w:rPr>
            </w:pPr>
          </w:p>
          <w:p w14:paraId="6B06C1F5" w14:textId="77777777" w:rsidR="00347769" w:rsidRDefault="00347769" w:rsidP="00034C93">
            <w:pPr>
              <w:rPr>
                <w:rFonts w:ascii="Arial" w:hAnsi="Arial" w:cs="Arial"/>
                <w:color w:val="000000" w:themeColor="text1"/>
                <w:szCs w:val="32"/>
              </w:rPr>
            </w:pPr>
          </w:p>
          <w:p w14:paraId="7D4BB9E7" w14:textId="77777777" w:rsidR="00347769" w:rsidRDefault="00347769" w:rsidP="00034C93">
            <w:pPr>
              <w:rPr>
                <w:rFonts w:ascii="Arial" w:hAnsi="Arial" w:cs="Arial"/>
                <w:color w:val="000000" w:themeColor="text1"/>
                <w:szCs w:val="32"/>
              </w:rPr>
            </w:pPr>
          </w:p>
          <w:p w14:paraId="5D27D451" w14:textId="77777777" w:rsidR="00347769" w:rsidRDefault="00347769" w:rsidP="00034C93">
            <w:pPr>
              <w:rPr>
                <w:rFonts w:ascii="Arial" w:hAnsi="Arial" w:cs="Arial"/>
                <w:color w:val="000000" w:themeColor="text1"/>
                <w:szCs w:val="32"/>
              </w:rPr>
            </w:pPr>
          </w:p>
          <w:p w14:paraId="5C091BF0" w14:textId="77777777" w:rsidR="00347769" w:rsidRDefault="00347769" w:rsidP="00034C93">
            <w:pPr>
              <w:rPr>
                <w:rFonts w:ascii="Arial" w:hAnsi="Arial" w:cs="Arial"/>
                <w:color w:val="000000" w:themeColor="text1"/>
                <w:szCs w:val="32"/>
              </w:rPr>
            </w:pPr>
          </w:p>
          <w:p w14:paraId="22C93B3C" w14:textId="058F353A" w:rsidR="00347769" w:rsidRPr="005E3B33" w:rsidRDefault="00347769" w:rsidP="00034C93">
            <w:pPr>
              <w:rPr>
                <w:rFonts w:ascii="Arial" w:hAnsi="Arial" w:cs="Arial"/>
                <w:color w:val="000000" w:themeColor="text1"/>
                <w:szCs w:val="32"/>
              </w:rPr>
            </w:pPr>
          </w:p>
        </w:tc>
      </w:tr>
      <w:tr w:rsidR="00034C93" w:rsidRPr="005E3B33" w14:paraId="45FC87E0" w14:textId="77777777" w:rsidTr="007030FF">
        <w:trPr>
          <w:gridAfter w:val="1"/>
          <w:wAfter w:w="30" w:type="dxa"/>
          <w:trHeight w:val="1988"/>
        </w:trPr>
        <w:tc>
          <w:tcPr>
            <w:tcW w:w="9242" w:type="dxa"/>
            <w:gridSpan w:val="6"/>
            <w:shd w:val="clear" w:color="auto" w:fill="FBD4B4" w:themeFill="accent6" w:themeFillTint="66"/>
          </w:tcPr>
          <w:p w14:paraId="3F25F67E" w14:textId="77777777" w:rsidR="00034C93" w:rsidRPr="00347769" w:rsidRDefault="00034C93" w:rsidP="00034C93">
            <w:pPr>
              <w:autoSpaceDE w:val="0"/>
              <w:autoSpaceDN w:val="0"/>
              <w:adjustRightInd w:val="0"/>
              <w:rPr>
                <w:rFonts w:ascii="Arial" w:hAnsi="Arial" w:cs="Arial"/>
                <w:b/>
                <w:bCs/>
                <w:color w:val="000000" w:themeColor="text1"/>
              </w:rPr>
            </w:pPr>
            <w:r w:rsidRPr="00347769">
              <w:rPr>
                <w:rFonts w:ascii="Arial" w:hAnsi="Arial" w:cs="Arial"/>
                <w:b/>
                <w:color w:val="000000" w:themeColor="text1"/>
                <w:szCs w:val="32"/>
              </w:rPr>
              <w:t>1k. Outline any equality-related or relevant findings identified from the initial discussion meeting and analysis of your sources.</w:t>
            </w:r>
            <w:r w:rsidRPr="00347769">
              <w:rPr>
                <w:rFonts w:ascii="Arial" w:hAnsi="Arial" w:cs="Arial"/>
                <w:b/>
                <w:bCs/>
                <w:color w:val="000000" w:themeColor="text1"/>
              </w:rPr>
              <w:t xml:space="preserve"> </w:t>
            </w:r>
          </w:p>
          <w:p w14:paraId="2E6E0EE6" w14:textId="77777777" w:rsidR="00034C93" w:rsidRDefault="00034C93" w:rsidP="00034C93">
            <w:pPr>
              <w:autoSpaceDE w:val="0"/>
              <w:autoSpaceDN w:val="0"/>
              <w:adjustRightInd w:val="0"/>
              <w:rPr>
                <w:rFonts w:ascii="Arial" w:hAnsi="Arial" w:cs="Arial"/>
                <w:bCs/>
                <w:color w:val="000000" w:themeColor="text1"/>
              </w:rPr>
            </w:pPr>
          </w:p>
          <w:p w14:paraId="4F3E6033" w14:textId="77777777" w:rsidR="00034C93" w:rsidRPr="00347769" w:rsidRDefault="00034C93" w:rsidP="00034C93">
            <w:pPr>
              <w:autoSpaceDE w:val="0"/>
              <w:autoSpaceDN w:val="0"/>
              <w:adjustRightInd w:val="0"/>
              <w:rPr>
                <w:rFonts w:ascii="Arial" w:hAnsi="Arial" w:cs="Arial"/>
                <w:bCs/>
                <w:i/>
                <w:color w:val="000000" w:themeColor="text1"/>
              </w:rPr>
            </w:pPr>
            <w:r w:rsidRPr="00347769">
              <w:rPr>
                <w:rFonts w:ascii="Arial" w:hAnsi="Arial" w:cs="Arial"/>
                <w:bCs/>
                <w:i/>
                <w:color w:val="000000" w:themeColor="text1"/>
              </w:rPr>
              <w:t>Questions to consider:</w:t>
            </w:r>
          </w:p>
          <w:p w14:paraId="26FD6BC8" w14:textId="77777777" w:rsidR="00034C93" w:rsidRPr="00347769" w:rsidRDefault="00034C93" w:rsidP="00347769">
            <w:pPr>
              <w:pStyle w:val="ListParagraph"/>
              <w:numPr>
                <w:ilvl w:val="0"/>
                <w:numId w:val="14"/>
              </w:numPr>
              <w:autoSpaceDE w:val="0"/>
              <w:autoSpaceDN w:val="0"/>
              <w:adjustRightInd w:val="0"/>
              <w:rPr>
                <w:rFonts w:ascii="Arial" w:hAnsi="Arial" w:cs="Arial"/>
                <w:bCs/>
                <w:i/>
                <w:color w:val="000000" w:themeColor="text1"/>
              </w:rPr>
            </w:pPr>
            <w:r w:rsidRPr="00347769">
              <w:rPr>
                <w:rFonts w:ascii="Arial" w:hAnsi="Arial" w:cs="Arial"/>
                <w:bCs/>
                <w:i/>
                <w:color w:val="000000" w:themeColor="text1"/>
              </w:rPr>
              <w:t>Does the data highlight any apparent disparities between how the policy or function impacts on protected groups and others?</w:t>
            </w:r>
          </w:p>
          <w:p w14:paraId="631C96AB" w14:textId="77777777" w:rsidR="00034C93" w:rsidRPr="00347769" w:rsidRDefault="00034C93" w:rsidP="00347769">
            <w:pPr>
              <w:pStyle w:val="ListParagraph"/>
              <w:numPr>
                <w:ilvl w:val="0"/>
                <w:numId w:val="14"/>
              </w:numPr>
              <w:autoSpaceDE w:val="0"/>
              <w:autoSpaceDN w:val="0"/>
              <w:adjustRightInd w:val="0"/>
              <w:rPr>
                <w:rFonts w:ascii="Arial" w:hAnsi="Arial" w:cs="Arial"/>
                <w:bCs/>
                <w:i/>
                <w:color w:val="000000" w:themeColor="text1"/>
              </w:rPr>
            </w:pPr>
            <w:r w:rsidRPr="00347769">
              <w:rPr>
                <w:rFonts w:ascii="Arial" w:hAnsi="Arial" w:cs="Arial"/>
                <w:bCs/>
                <w:i/>
                <w:color w:val="000000" w:themeColor="text1"/>
              </w:rPr>
              <w:t>From the research or information considered, is there any indication of differential (whether positive or adv</w:t>
            </w:r>
            <w:r w:rsidRPr="007030FF">
              <w:rPr>
                <w:rFonts w:ascii="Arial" w:hAnsi="Arial" w:cs="Arial"/>
                <w:bCs/>
                <w:i/>
                <w:color w:val="000000" w:themeColor="text1"/>
                <w:shd w:val="clear" w:color="auto" w:fill="FBD4B4" w:themeFill="accent6" w:themeFillTint="66"/>
              </w:rPr>
              <w:t>e</w:t>
            </w:r>
            <w:r w:rsidRPr="00347769">
              <w:rPr>
                <w:rFonts w:ascii="Arial" w:hAnsi="Arial" w:cs="Arial"/>
                <w:bCs/>
                <w:i/>
                <w:color w:val="000000" w:themeColor="text1"/>
              </w:rPr>
              <w:t>rse) impact on protected groups? This requires identification of factors that affect any of the protected groups differently to the others.</w:t>
            </w:r>
          </w:p>
          <w:p w14:paraId="0ACE660D" w14:textId="77777777" w:rsidR="00034C93" w:rsidRPr="00347769" w:rsidRDefault="00034C93" w:rsidP="00347769">
            <w:pPr>
              <w:pStyle w:val="ListParagraph"/>
              <w:numPr>
                <w:ilvl w:val="0"/>
                <w:numId w:val="14"/>
              </w:numPr>
              <w:rPr>
                <w:rFonts w:ascii="Arial" w:hAnsi="Arial" w:cs="Arial"/>
                <w:color w:val="000000" w:themeColor="text1"/>
                <w:szCs w:val="32"/>
              </w:rPr>
            </w:pPr>
            <w:r w:rsidRPr="00347769">
              <w:rPr>
                <w:rFonts w:ascii="Arial" w:hAnsi="Arial" w:cs="Arial"/>
                <w:bCs/>
                <w:i/>
                <w:color w:val="000000" w:themeColor="text1"/>
              </w:rPr>
              <w:t>Is there any evidence that different groups have different needs, experiences, issues and priorities in relation to this policy?</w:t>
            </w:r>
          </w:p>
          <w:p w14:paraId="08C34361" w14:textId="5ACD151B" w:rsidR="00347769" w:rsidRPr="00347769" w:rsidRDefault="00347769" w:rsidP="00347769">
            <w:pPr>
              <w:pStyle w:val="ListParagraph"/>
              <w:ind w:left="360"/>
              <w:rPr>
                <w:rFonts w:ascii="Arial" w:hAnsi="Arial" w:cs="Arial"/>
                <w:color w:val="000000" w:themeColor="text1"/>
                <w:szCs w:val="32"/>
              </w:rPr>
            </w:pPr>
          </w:p>
        </w:tc>
      </w:tr>
      <w:tr w:rsidR="00034C93" w:rsidRPr="005E3B33" w14:paraId="7B4647D4" w14:textId="77777777" w:rsidTr="00347769">
        <w:trPr>
          <w:gridAfter w:val="1"/>
          <w:wAfter w:w="30" w:type="dxa"/>
          <w:trHeight w:val="606"/>
        </w:trPr>
        <w:tc>
          <w:tcPr>
            <w:tcW w:w="9242" w:type="dxa"/>
            <w:gridSpan w:val="6"/>
            <w:shd w:val="clear" w:color="auto" w:fill="auto"/>
          </w:tcPr>
          <w:p w14:paraId="2B2DC2E3" w14:textId="77777777" w:rsidR="00034C93" w:rsidRDefault="00034C93" w:rsidP="00034C93">
            <w:pPr>
              <w:rPr>
                <w:rFonts w:ascii="Arial" w:hAnsi="Arial" w:cs="Arial"/>
                <w:color w:val="000000" w:themeColor="text1"/>
                <w:szCs w:val="32"/>
              </w:rPr>
            </w:pPr>
          </w:p>
          <w:p w14:paraId="6481B155" w14:textId="77777777" w:rsidR="00347769" w:rsidRDefault="00347769" w:rsidP="00034C93">
            <w:pPr>
              <w:rPr>
                <w:rFonts w:ascii="Arial" w:hAnsi="Arial" w:cs="Arial"/>
                <w:color w:val="000000" w:themeColor="text1"/>
                <w:szCs w:val="32"/>
              </w:rPr>
            </w:pPr>
            <w:r>
              <w:rPr>
                <w:rFonts w:ascii="Arial" w:hAnsi="Arial" w:cs="Arial"/>
                <w:color w:val="000000" w:themeColor="text1"/>
                <w:szCs w:val="32"/>
              </w:rPr>
              <w:t>Findings:</w:t>
            </w:r>
          </w:p>
          <w:p w14:paraId="5E7D0057" w14:textId="77777777" w:rsidR="00347769" w:rsidRDefault="00347769" w:rsidP="00034C93">
            <w:pPr>
              <w:rPr>
                <w:rFonts w:ascii="Arial" w:hAnsi="Arial" w:cs="Arial"/>
                <w:color w:val="000000" w:themeColor="text1"/>
                <w:szCs w:val="32"/>
              </w:rPr>
            </w:pPr>
          </w:p>
          <w:p w14:paraId="7C82EA1C" w14:textId="77777777" w:rsidR="00347769" w:rsidRDefault="00347769" w:rsidP="00034C93">
            <w:pPr>
              <w:rPr>
                <w:rFonts w:ascii="Arial" w:hAnsi="Arial" w:cs="Arial"/>
                <w:color w:val="000000" w:themeColor="text1"/>
                <w:szCs w:val="32"/>
              </w:rPr>
            </w:pPr>
          </w:p>
          <w:p w14:paraId="455C3293" w14:textId="77777777" w:rsidR="00347769" w:rsidRDefault="00347769" w:rsidP="00034C93">
            <w:pPr>
              <w:rPr>
                <w:rFonts w:ascii="Arial" w:hAnsi="Arial" w:cs="Arial"/>
                <w:color w:val="000000" w:themeColor="text1"/>
                <w:szCs w:val="32"/>
              </w:rPr>
            </w:pPr>
          </w:p>
          <w:p w14:paraId="0AF05CE7" w14:textId="77777777" w:rsidR="008D6F3C" w:rsidRDefault="008D6F3C" w:rsidP="00034C93">
            <w:pPr>
              <w:rPr>
                <w:rFonts w:ascii="Arial" w:hAnsi="Arial" w:cs="Arial"/>
                <w:color w:val="000000" w:themeColor="text1"/>
                <w:szCs w:val="32"/>
              </w:rPr>
            </w:pPr>
          </w:p>
          <w:p w14:paraId="4228AF15" w14:textId="77777777" w:rsidR="008D6F3C" w:rsidRDefault="008D6F3C" w:rsidP="00034C93">
            <w:pPr>
              <w:rPr>
                <w:rFonts w:ascii="Arial" w:hAnsi="Arial" w:cs="Arial"/>
                <w:color w:val="000000" w:themeColor="text1"/>
                <w:szCs w:val="32"/>
              </w:rPr>
            </w:pPr>
          </w:p>
          <w:p w14:paraId="7D0D1BB9" w14:textId="77777777" w:rsidR="00347769" w:rsidRDefault="00347769" w:rsidP="00034C93">
            <w:pPr>
              <w:rPr>
                <w:rFonts w:ascii="Arial" w:hAnsi="Arial" w:cs="Arial"/>
                <w:color w:val="000000" w:themeColor="text1"/>
                <w:szCs w:val="32"/>
              </w:rPr>
            </w:pPr>
          </w:p>
          <w:p w14:paraId="7AED7EBE" w14:textId="77777777" w:rsidR="00347769" w:rsidRDefault="00347769" w:rsidP="00034C93">
            <w:pPr>
              <w:rPr>
                <w:rFonts w:ascii="Arial" w:hAnsi="Arial" w:cs="Arial"/>
                <w:color w:val="000000" w:themeColor="text1"/>
                <w:szCs w:val="32"/>
              </w:rPr>
            </w:pPr>
          </w:p>
          <w:p w14:paraId="042426A7" w14:textId="77777777" w:rsidR="00347769" w:rsidRDefault="00347769" w:rsidP="00034C93">
            <w:pPr>
              <w:rPr>
                <w:rFonts w:ascii="Arial" w:hAnsi="Arial" w:cs="Arial"/>
                <w:color w:val="000000" w:themeColor="text1"/>
                <w:szCs w:val="32"/>
              </w:rPr>
            </w:pPr>
          </w:p>
          <w:p w14:paraId="79EB903C" w14:textId="77777777" w:rsidR="00347769" w:rsidRDefault="00347769" w:rsidP="00034C93">
            <w:pPr>
              <w:rPr>
                <w:rFonts w:ascii="Arial" w:hAnsi="Arial" w:cs="Arial"/>
                <w:color w:val="000000" w:themeColor="text1"/>
                <w:szCs w:val="32"/>
              </w:rPr>
            </w:pPr>
          </w:p>
          <w:p w14:paraId="5D093725" w14:textId="77777777" w:rsidR="00347769" w:rsidRDefault="00347769" w:rsidP="00034C93">
            <w:pPr>
              <w:rPr>
                <w:rFonts w:ascii="Arial" w:hAnsi="Arial" w:cs="Arial"/>
                <w:color w:val="000000" w:themeColor="text1"/>
                <w:szCs w:val="32"/>
              </w:rPr>
            </w:pPr>
          </w:p>
          <w:p w14:paraId="03F57997" w14:textId="159A40DB" w:rsidR="00347769" w:rsidRPr="005E3B33" w:rsidRDefault="00347769" w:rsidP="00034C93">
            <w:pPr>
              <w:rPr>
                <w:rFonts w:ascii="Arial" w:hAnsi="Arial" w:cs="Arial"/>
                <w:color w:val="000000" w:themeColor="text1"/>
                <w:szCs w:val="32"/>
              </w:rPr>
            </w:pPr>
          </w:p>
        </w:tc>
      </w:tr>
      <w:tr w:rsidR="00034C93" w:rsidRPr="005E3B33" w14:paraId="7135F9AD" w14:textId="77777777" w:rsidTr="007030FF">
        <w:trPr>
          <w:trHeight w:val="27"/>
        </w:trPr>
        <w:tc>
          <w:tcPr>
            <w:tcW w:w="9272" w:type="dxa"/>
            <w:gridSpan w:val="7"/>
            <w:shd w:val="clear" w:color="auto" w:fill="FBD4B4" w:themeFill="accent6" w:themeFillTint="66"/>
          </w:tcPr>
          <w:p w14:paraId="475BEC35" w14:textId="77777777" w:rsidR="004A77BC" w:rsidRPr="00DC5232" w:rsidRDefault="00DC5232" w:rsidP="00374B10">
            <w:pPr>
              <w:autoSpaceDE w:val="0"/>
              <w:autoSpaceDN w:val="0"/>
              <w:adjustRightInd w:val="0"/>
              <w:rPr>
                <w:rFonts w:ascii="Arial" w:hAnsi="Arial" w:cs="Arial"/>
                <w:b/>
                <w:bCs/>
                <w:color w:val="000000" w:themeColor="text1"/>
              </w:rPr>
            </w:pPr>
            <w:r w:rsidRPr="00DC5232">
              <w:rPr>
                <w:rFonts w:ascii="Arial" w:hAnsi="Arial" w:cs="Arial"/>
                <w:b/>
                <w:bCs/>
                <w:color w:val="000000" w:themeColor="text1"/>
              </w:rPr>
              <w:lastRenderedPageBreak/>
              <w:t>Screening</w:t>
            </w:r>
          </w:p>
          <w:p w14:paraId="3C996E7D" w14:textId="65308FD1" w:rsidR="00DC5232" w:rsidRDefault="00DC5232" w:rsidP="00374B10">
            <w:pPr>
              <w:autoSpaceDE w:val="0"/>
              <w:autoSpaceDN w:val="0"/>
              <w:adjustRightInd w:val="0"/>
              <w:rPr>
                <w:rFonts w:ascii="Arial" w:hAnsi="Arial" w:cs="Arial"/>
                <w:bCs/>
                <w:color w:val="000000" w:themeColor="text1"/>
              </w:rPr>
            </w:pPr>
          </w:p>
          <w:p w14:paraId="7594B5C7" w14:textId="042CD7B5" w:rsidR="00034C93" w:rsidRPr="00DC5232" w:rsidRDefault="00034C93" w:rsidP="00374B10">
            <w:pPr>
              <w:autoSpaceDE w:val="0"/>
              <w:autoSpaceDN w:val="0"/>
              <w:adjustRightInd w:val="0"/>
              <w:rPr>
                <w:rFonts w:ascii="Arial" w:hAnsi="Arial" w:cs="Arial"/>
                <w:bCs/>
                <w:i/>
                <w:color w:val="000000" w:themeColor="text1"/>
              </w:rPr>
            </w:pPr>
            <w:r w:rsidRPr="00DC5232">
              <w:rPr>
                <w:rFonts w:ascii="Arial" w:hAnsi="Arial" w:cs="Arial"/>
                <w:bCs/>
                <w:i/>
                <w:color w:val="000000" w:themeColor="text1"/>
              </w:rPr>
              <w:t xml:space="preserve">The screening process requires the consideration of both the positive and </w:t>
            </w:r>
            <w:r w:rsidR="004A77BC" w:rsidRPr="00DC5232">
              <w:rPr>
                <w:rFonts w:ascii="Arial" w:hAnsi="Arial" w:cs="Arial"/>
                <w:bCs/>
                <w:i/>
                <w:color w:val="000000" w:themeColor="text1"/>
              </w:rPr>
              <w:t>discriminatory</w:t>
            </w:r>
            <w:r w:rsidRPr="00DC5232">
              <w:rPr>
                <w:rFonts w:ascii="Arial" w:hAnsi="Arial" w:cs="Arial"/>
                <w:bCs/>
                <w:i/>
                <w:color w:val="000000" w:themeColor="text1"/>
              </w:rPr>
              <w:t xml:space="preserve"> impact that the policy or function is likely to have on each of the protected groups. </w:t>
            </w:r>
          </w:p>
          <w:p w14:paraId="650E9451" w14:textId="77777777" w:rsidR="00034C93" w:rsidRPr="00DC5232" w:rsidRDefault="00034C93" w:rsidP="00374B10">
            <w:pPr>
              <w:autoSpaceDE w:val="0"/>
              <w:autoSpaceDN w:val="0"/>
              <w:adjustRightInd w:val="0"/>
              <w:rPr>
                <w:rFonts w:ascii="Arial" w:hAnsi="Arial" w:cs="Arial"/>
                <w:b/>
                <w:bCs/>
                <w:i/>
                <w:color w:val="000000" w:themeColor="text1"/>
              </w:rPr>
            </w:pPr>
          </w:p>
          <w:p w14:paraId="7B5CDF88" w14:textId="03FCD383" w:rsidR="00034C93" w:rsidRPr="00DC5232" w:rsidRDefault="00347769" w:rsidP="00374B10">
            <w:pPr>
              <w:autoSpaceDE w:val="0"/>
              <w:autoSpaceDN w:val="0"/>
              <w:adjustRightInd w:val="0"/>
              <w:rPr>
                <w:rFonts w:ascii="Arial" w:hAnsi="Arial" w:cs="Arial"/>
                <w:b/>
                <w:bCs/>
                <w:i/>
                <w:color w:val="000000" w:themeColor="text1"/>
              </w:rPr>
            </w:pPr>
            <w:r w:rsidRPr="00DC5232">
              <w:rPr>
                <w:rFonts w:ascii="Arial" w:hAnsi="Arial" w:cs="Arial"/>
                <w:b/>
                <w:bCs/>
                <w:i/>
                <w:color w:val="000000" w:themeColor="text1"/>
              </w:rPr>
              <w:t>Discriminatory</w:t>
            </w:r>
            <w:r w:rsidR="00034C93" w:rsidRPr="00DC5232">
              <w:rPr>
                <w:rFonts w:ascii="Arial" w:hAnsi="Arial" w:cs="Arial"/>
                <w:b/>
                <w:bCs/>
                <w:i/>
                <w:color w:val="000000" w:themeColor="text1"/>
              </w:rPr>
              <w:t xml:space="preserve"> Impact</w:t>
            </w:r>
          </w:p>
          <w:p w14:paraId="34F86B21" w14:textId="34BEA706" w:rsidR="00034C93" w:rsidRPr="00DC5232" w:rsidRDefault="004A77BC" w:rsidP="00374B10">
            <w:pPr>
              <w:autoSpaceDE w:val="0"/>
              <w:autoSpaceDN w:val="0"/>
              <w:adjustRightInd w:val="0"/>
              <w:rPr>
                <w:rFonts w:ascii="Arial" w:hAnsi="Arial" w:cs="Arial"/>
                <w:i/>
                <w:color w:val="000000" w:themeColor="text1"/>
              </w:rPr>
            </w:pPr>
            <w:r w:rsidRPr="00DC5232">
              <w:rPr>
                <w:rFonts w:ascii="Arial" w:hAnsi="Arial" w:cs="Arial"/>
                <w:i/>
                <w:color w:val="000000" w:themeColor="text1"/>
              </w:rPr>
              <w:t>W</w:t>
            </w:r>
            <w:r w:rsidR="00034C93" w:rsidRPr="00DC5232">
              <w:rPr>
                <w:rFonts w:ascii="Arial" w:hAnsi="Arial" w:cs="Arial"/>
                <w:i/>
                <w:color w:val="000000" w:themeColor="text1"/>
              </w:rPr>
              <w:t xml:space="preserve">here a policy or function is likely to </w:t>
            </w:r>
            <w:r w:rsidRPr="00DC5232">
              <w:rPr>
                <w:rFonts w:ascii="Arial" w:hAnsi="Arial" w:cs="Arial"/>
                <w:i/>
                <w:color w:val="000000" w:themeColor="text1"/>
              </w:rPr>
              <w:t>discriminate against</w:t>
            </w:r>
            <w:r w:rsidR="00034C93" w:rsidRPr="00DC5232">
              <w:rPr>
                <w:rFonts w:ascii="Arial" w:hAnsi="Arial" w:cs="Arial"/>
                <w:i/>
                <w:color w:val="000000" w:themeColor="text1"/>
              </w:rPr>
              <w:t xml:space="preserve"> </w:t>
            </w:r>
            <w:r w:rsidRPr="00DC5232">
              <w:rPr>
                <w:rFonts w:ascii="Arial" w:hAnsi="Arial" w:cs="Arial"/>
                <w:i/>
                <w:color w:val="000000" w:themeColor="text1"/>
              </w:rPr>
              <w:t xml:space="preserve">those belonging to </w:t>
            </w:r>
            <w:r w:rsidR="00034C93" w:rsidRPr="00DC5232">
              <w:rPr>
                <w:rFonts w:ascii="Arial" w:hAnsi="Arial" w:cs="Arial"/>
                <w:i/>
                <w:color w:val="000000" w:themeColor="text1"/>
              </w:rPr>
              <w:t>one or more protected group</w:t>
            </w:r>
            <w:r w:rsidRPr="00DC5232">
              <w:rPr>
                <w:rFonts w:ascii="Arial" w:hAnsi="Arial" w:cs="Arial"/>
                <w:i/>
                <w:color w:val="000000" w:themeColor="text1"/>
              </w:rPr>
              <w:t>s</w:t>
            </w:r>
            <w:r w:rsidR="00034C93" w:rsidRPr="00DC5232">
              <w:rPr>
                <w:rFonts w:ascii="Arial" w:hAnsi="Arial" w:cs="Arial"/>
                <w:i/>
                <w:color w:val="000000" w:themeColor="text1"/>
              </w:rPr>
              <w:t xml:space="preserve"> </w:t>
            </w:r>
            <w:r w:rsidRPr="00DC5232">
              <w:rPr>
                <w:rFonts w:ascii="Arial" w:hAnsi="Arial" w:cs="Arial"/>
                <w:i/>
                <w:color w:val="000000" w:themeColor="text1"/>
              </w:rPr>
              <w:t xml:space="preserve">compared to others </w:t>
            </w:r>
            <w:r w:rsidR="00034C93" w:rsidRPr="00DC5232">
              <w:rPr>
                <w:rFonts w:ascii="Arial" w:hAnsi="Arial" w:cs="Arial"/>
                <w:i/>
                <w:color w:val="000000" w:themeColor="text1"/>
              </w:rPr>
              <w:t>who are not members of the protected group(s).</w:t>
            </w:r>
          </w:p>
          <w:p w14:paraId="39329B3E" w14:textId="77777777" w:rsidR="00034C93" w:rsidRPr="00DC5232" w:rsidRDefault="00034C93" w:rsidP="00374B10">
            <w:pPr>
              <w:autoSpaceDE w:val="0"/>
              <w:autoSpaceDN w:val="0"/>
              <w:adjustRightInd w:val="0"/>
              <w:rPr>
                <w:rFonts w:ascii="Arial" w:hAnsi="Arial" w:cs="Arial"/>
                <w:i/>
                <w:color w:val="000000" w:themeColor="text1"/>
              </w:rPr>
            </w:pPr>
          </w:p>
          <w:p w14:paraId="657A7396" w14:textId="77777777" w:rsidR="00034C93" w:rsidRPr="00DC5232" w:rsidRDefault="00034C93" w:rsidP="00374B10">
            <w:pPr>
              <w:autoSpaceDE w:val="0"/>
              <w:autoSpaceDN w:val="0"/>
              <w:adjustRightInd w:val="0"/>
              <w:rPr>
                <w:rFonts w:ascii="Arial" w:hAnsi="Arial" w:cs="Arial"/>
                <w:b/>
                <w:bCs/>
                <w:i/>
                <w:color w:val="000000" w:themeColor="text1"/>
              </w:rPr>
            </w:pPr>
            <w:r w:rsidRPr="00DC5232">
              <w:rPr>
                <w:rFonts w:ascii="Arial" w:hAnsi="Arial" w:cs="Arial"/>
                <w:b/>
                <w:bCs/>
                <w:i/>
                <w:color w:val="000000" w:themeColor="text1"/>
              </w:rPr>
              <w:t>Positive Impact</w:t>
            </w:r>
          </w:p>
          <w:p w14:paraId="25B12812" w14:textId="78D2CA08" w:rsidR="00034C93" w:rsidRPr="00DC5232" w:rsidRDefault="004A77BC" w:rsidP="00374B10">
            <w:pPr>
              <w:autoSpaceDE w:val="0"/>
              <w:autoSpaceDN w:val="0"/>
              <w:adjustRightInd w:val="0"/>
              <w:rPr>
                <w:rFonts w:ascii="Arial" w:hAnsi="Arial" w:cs="Arial"/>
                <w:i/>
                <w:color w:val="000000" w:themeColor="text1"/>
              </w:rPr>
            </w:pPr>
            <w:r w:rsidRPr="00DC5232">
              <w:rPr>
                <w:rFonts w:ascii="Arial" w:hAnsi="Arial" w:cs="Arial"/>
                <w:i/>
                <w:color w:val="000000" w:themeColor="text1"/>
              </w:rPr>
              <w:t>W</w:t>
            </w:r>
            <w:r w:rsidR="00034C93" w:rsidRPr="00DC5232">
              <w:rPr>
                <w:rFonts w:ascii="Arial" w:hAnsi="Arial" w:cs="Arial"/>
                <w:i/>
                <w:color w:val="000000" w:themeColor="text1"/>
              </w:rPr>
              <w:t xml:space="preserve">here a policy or function is likely to impact positively on </w:t>
            </w:r>
            <w:r w:rsidRPr="00DC5232">
              <w:rPr>
                <w:rFonts w:ascii="Arial" w:hAnsi="Arial" w:cs="Arial"/>
                <w:i/>
                <w:color w:val="000000" w:themeColor="text1"/>
              </w:rPr>
              <w:t xml:space="preserve">those belonging to </w:t>
            </w:r>
            <w:r w:rsidR="00034C93" w:rsidRPr="00DC5232">
              <w:rPr>
                <w:rFonts w:ascii="Arial" w:hAnsi="Arial" w:cs="Arial"/>
                <w:i/>
                <w:color w:val="000000" w:themeColor="text1"/>
              </w:rPr>
              <w:t>one or more protected group in a way that may support the University in mee</w:t>
            </w:r>
            <w:r w:rsidR="00DC5232" w:rsidRPr="00DC5232">
              <w:rPr>
                <w:rFonts w:ascii="Arial" w:hAnsi="Arial" w:cs="Arial"/>
                <w:i/>
                <w:color w:val="000000" w:themeColor="text1"/>
              </w:rPr>
              <w:t>ting its public equality duties.</w:t>
            </w:r>
          </w:p>
          <w:p w14:paraId="0F18DC89" w14:textId="77777777" w:rsidR="00034C93" w:rsidRPr="00DC5232" w:rsidRDefault="00034C93" w:rsidP="00374B10">
            <w:pPr>
              <w:pStyle w:val="ListParagraph"/>
              <w:autoSpaceDE w:val="0"/>
              <w:autoSpaceDN w:val="0"/>
              <w:adjustRightInd w:val="0"/>
              <w:rPr>
                <w:rFonts w:ascii="Arial" w:hAnsi="Arial" w:cs="Arial"/>
                <w:i/>
                <w:color w:val="000000" w:themeColor="text1"/>
              </w:rPr>
            </w:pPr>
          </w:p>
          <w:p w14:paraId="499D8F90" w14:textId="77777777" w:rsidR="00034C93" w:rsidRPr="00DC5232" w:rsidRDefault="00034C93" w:rsidP="00214051">
            <w:pPr>
              <w:rPr>
                <w:rStyle w:val="Hyperlink"/>
                <w:rFonts w:ascii="Arial" w:hAnsi="Arial" w:cs="Arial"/>
                <w:i/>
                <w:color w:val="000000" w:themeColor="text1"/>
                <w:sz w:val="24"/>
                <w:szCs w:val="24"/>
              </w:rPr>
            </w:pPr>
            <w:r w:rsidRPr="00DC5232">
              <w:rPr>
                <w:rFonts w:ascii="Arial" w:hAnsi="Arial" w:cs="Arial"/>
                <w:i/>
                <w:color w:val="000000" w:themeColor="text1"/>
              </w:rPr>
              <w:t xml:space="preserve">Further definitions of helpful terms, including the protected characteristics, can be found in the appendix to the guidance: </w:t>
            </w:r>
            <w:hyperlink r:id="rId12" w:history="1">
              <w:r w:rsidRPr="00DC5232">
                <w:rPr>
                  <w:rStyle w:val="Hyperlink"/>
                  <w:rFonts w:ascii="Arial" w:hAnsi="Arial" w:cs="Arial"/>
                  <w:i/>
                  <w:color w:val="000000" w:themeColor="text1"/>
                </w:rPr>
                <w:t>http://www.equality.admin.cam.ac.uk/equality-diversity-cambridge/equality-assurance-assessments/eaa-form-and-guidance</w:t>
              </w:r>
            </w:hyperlink>
            <w:r w:rsidRPr="00DC5232">
              <w:rPr>
                <w:rStyle w:val="Hyperlink"/>
                <w:rFonts w:ascii="Arial" w:hAnsi="Arial" w:cs="Arial"/>
                <w:i/>
                <w:color w:val="000000" w:themeColor="text1"/>
              </w:rPr>
              <w:t>.</w:t>
            </w:r>
            <w:r w:rsidRPr="00DC5232">
              <w:rPr>
                <w:rStyle w:val="Hyperlink"/>
                <w:rFonts w:ascii="Arial" w:hAnsi="Arial" w:cs="Arial"/>
                <w:i/>
                <w:color w:val="000000" w:themeColor="text1"/>
                <w:sz w:val="24"/>
                <w:szCs w:val="24"/>
              </w:rPr>
              <w:t xml:space="preserve"> </w:t>
            </w:r>
          </w:p>
          <w:p w14:paraId="258B6F35" w14:textId="47D13196" w:rsidR="00DC5232" w:rsidRPr="005E3B33" w:rsidRDefault="00DC5232" w:rsidP="00214051">
            <w:pPr>
              <w:rPr>
                <w:rFonts w:ascii="Arial" w:hAnsi="Arial" w:cs="Arial"/>
                <w:b/>
                <w:color w:val="000000" w:themeColor="text1"/>
                <w:szCs w:val="32"/>
              </w:rPr>
            </w:pPr>
          </w:p>
        </w:tc>
      </w:tr>
      <w:tr w:rsidR="00347769" w:rsidRPr="005E3B33" w14:paraId="163E3C02" w14:textId="3F681BB6" w:rsidTr="007030FF">
        <w:trPr>
          <w:trHeight w:val="27"/>
        </w:trPr>
        <w:tc>
          <w:tcPr>
            <w:tcW w:w="9272" w:type="dxa"/>
            <w:gridSpan w:val="7"/>
            <w:shd w:val="clear" w:color="auto" w:fill="FBD4B4" w:themeFill="accent6" w:themeFillTint="66"/>
          </w:tcPr>
          <w:p w14:paraId="6F753AAD" w14:textId="77777777" w:rsidR="00E80307" w:rsidRDefault="00347769" w:rsidP="00347769">
            <w:pPr>
              <w:rPr>
                <w:rFonts w:ascii="Arial" w:hAnsi="Arial" w:cs="Arial"/>
                <w:b/>
                <w:color w:val="000000" w:themeColor="text1"/>
                <w:szCs w:val="32"/>
              </w:rPr>
            </w:pPr>
            <w:r w:rsidRPr="00347769">
              <w:rPr>
                <w:rFonts w:ascii="Arial" w:hAnsi="Arial" w:cs="Arial"/>
                <w:b/>
                <w:color w:val="000000" w:themeColor="text1"/>
                <w:szCs w:val="32"/>
              </w:rPr>
              <w:t>1l. Is this policy or function l</w:t>
            </w:r>
            <w:r w:rsidR="00E80307">
              <w:rPr>
                <w:rFonts w:ascii="Arial" w:hAnsi="Arial" w:cs="Arial"/>
                <w:b/>
                <w:color w:val="000000" w:themeColor="text1"/>
                <w:szCs w:val="32"/>
              </w:rPr>
              <w:t xml:space="preserve">ikely to have a discriminatory </w:t>
            </w:r>
            <w:r w:rsidRPr="00347769">
              <w:rPr>
                <w:rFonts w:ascii="Arial" w:hAnsi="Arial" w:cs="Arial"/>
                <w:b/>
                <w:color w:val="000000" w:themeColor="text1"/>
                <w:szCs w:val="32"/>
              </w:rPr>
              <w:t>or positive effect on people belonging to any of the following protected characteristics?</w:t>
            </w:r>
            <w:r w:rsidR="00E80307">
              <w:rPr>
                <w:rFonts w:ascii="Arial" w:hAnsi="Arial" w:cs="Arial"/>
                <w:b/>
                <w:color w:val="000000" w:themeColor="text1"/>
                <w:szCs w:val="32"/>
              </w:rPr>
              <w:t xml:space="preserve"> </w:t>
            </w:r>
          </w:p>
          <w:p w14:paraId="34540485" w14:textId="6FC51706" w:rsidR="00347769" w:rsidRPr="005E3B33" w:rsidRDefault="00347769" w:rsidP="00E80307">
            <w:pPr>
              <w:rPr>
                <w:rFonts w:ascii="Arial" w:hAnsi="Arial" w:cs="Arial"/>
                <w:b/>
                <w:color w:val="000000" w:themeColor="text1"/>
              </w:rPr>
            </w:pPr>
          </w:p>
        </w:tc>
      </w:tr>
      <w:tr w:rsidR="00034C93" w:rsidRPr="005E3B33" w14:paraId="4E1CF236" w14:textId="77777777" w:rsidTr="00DC5232">
        <w:trPr>
          <w:trHeight w:val="26"/>
        </w:trPr>
        <w:tc>
          <w:tcPr>
            <w:tcW w:w="2235" w:type="dxa"/>
            <w:shd w:val="clear" w:color="auto" w:fill="auto"/>
          </w:tcPr>
          <w:p w14:paraId="6C90DC76" w14:textId="630CADAA" w:rsidR="00034C93" w:rsidRPr="005E3B33" w:rsidRDefault="00E80307" w:rsidP="00214051">
            <w:pPr>
              <w:rPr>
                <w:rFonts w:ascii="Arial" w:hAnsi="Arial" w:cs="Arial"/>
                <w:b/>
                <w:color w:val="000000" w:themeColor="text1"/>
                <w:szCs w:val="32"/>
              </w:rPr>
            </w:pPr>
            <w:r w:rsidRPr="005E3B33">
              <w:rPr>
                <w:rFonts w:ascii="Arial" w:hAnsi="Arial" w:cs="Arial"/>
                <w:b/>
                <w:color w:val="000000" w:themeColor="text1"/>
                <w:szCs w:val="32"/>
              </w:rPr>
              <w:t xml:space="preserve">Protected characteristic </w:t>
            </w:r>
          </w:p>
        </w:tc>
        <w:tc>
          <w:tcPr>
            <w:tcW w:w="1617" w:type="dxa"/>
            <w:shd w:val="clear" w:color="auto" w:fill="auto"/>
          </w:tcPr>
          <w:p w14:paraId="52C3080D" w14:textId="771143B4" w:rsidR="00034C93" w:rsidRPr="005E3B33" w:rsidRDefault="00E80307" w:rsidP="00E80307">
            <w:pPr>
              <w:rPr>
                <w:rFonts w:ascii="Arial" w:hAnsi="Arial" w:cs="Arial"/>
                <w:b/>
                <w:color w:val="000000" w:themeColor="text1"/>
                <w:szCs w:val="32"/>
              </w:rPr>
            </w:pPr>
            <w:r>
              <w:rPr>
                <w:rFonts w:ascii="Arial" w:hAnsi="Arial" w:cs="Arial"/>
                <w:b/>
                <w:color w:val="000000" w:themeColor="text1"/>
                <w:szCs w:val="32"/>
              </w:rPr>
              <w:t>Discriminatory</w:t>
            </w:r>
            <w:r w:rsidRPr="005E3B33">
              <w:rPr>
                <w:rFonts w:ascii="Arial" w:hAnsi="Arial" w:cs="Arial"/>
                <w:b/>
                <w:color w:val="000000" w:themeColor="text1"/>
                <w:szCs w:val="32"/>
              </w:rPr>
              <w:t xml:space="preserve"> impact</w:t>
            </w:r>
          </w:p>
        </w:tc>
        <w:tc>
          <w:tcPr>
            <w:tcW w:w="1218" w:type="dxa"/>
            <w:shd w:val="clear" w:color="auto" w:fill="auto"/>
          </w:tcPr>
          <w:p w14:paraId="1F18B47D" w14:textId="77777777" w:rsidR="00034C93" w:rsidRPr="005E3B33" w:rsidRDefault="00034C93" w:rsidP="00214051">
            <w:pPr>
              <w:rPr>
                <w:rFonts w:ascii="Arial" w:hAnsi="Arial" w:cs="Arial"/>
                <w:b/>
                <w:color w:val="000000" w:themeColor="text1"/>
                <w:szCs w:val="32"/>
              </w:rPr>
            </w:pPr>
            <w:r w:rsidRPr="005E3B33">
              <w:rPr>
                <w:rFonts w:ascii="Arial" w:hAnsi="Arial" w:cs="Arial"/>
                <w:b/>
                <w:color w:val="000000" w:themeColor="text1"/>
                <w:szCs w:val="32"/>
              </w:rPr>
              <w:t>Positive impact</w:t>
            </w:r>
          </w:p>
        </w:tc>
        <w:tc>
          <w:tcPr>
            <w:tcW w:w="1134" w:type="dxa"/>
            <w:gridSpan w:val="2"/>
            <w:shd w:val="clear" w:color="auto" w:fill="auto"/>
          </w:tcPr>
          <w:p w14:paraId="11D0EA1E" w14:textId="77777777" w:rsidR="00034C93" w:rsidRPr="005E3B33" w:rsidRDefault="00034C93" w:rsidP="00214051">
            <w:pPr>
              <w:rPr>
                <w:rFonts w:ascii="Arial" w:hAnsi="Arial" w:cs="Arial"/>
                <w:b/>
                <w:color w:val="000000" w:themeColor="text1"/>
                <w:szCs w:val="32"/>
              </w:rPr>
            </w:pPr>
            <w:r w:rsidRPr="005E3B33">
              <w:rPr>
                <w:rFonts w:ascii="Arial" w:hAnsi="Arial" w:cs="Arial"/>
                <w:b/>
                <w:color w:val="000000" w:themeColor="text1"/>
                <w:szCs w:val="32"/>
              </w:rPr>
              <w:t>Neither</w:t>
            </w:r>
          </w:p>
        </w:tc>
        <w:tc>
          <w:tcPr>
            <w:tcW w:w="3068" w:type="dxa"/>
            <w:gridSpan w:val="2"/>
            <w:shd w:val="clear" w:color="auto" w:fill="auto"/>
          </w:tcPr>
          <w:p w14:paraId="16B2380C" w14:textId="77777777" w:rsidR="00034C93" w:rsidRPr="005E3B33" w:rsidRDefault="00034C93" w:rsidP="00214051">
            <w:pPr>
              <w:rPr>
                <w:rFonts w:ascii="Arial" w:hAnsi="Arial" w:cs="Arial"/>
                <w:b/>
                <w:color w:val="000000" w:themeColor="text1"/>
                <w:szCs w:val="32"/>
              </w:rPr>
            </w:pPr>
            <w:r w:rsidRPr="005E3B33">
              <w:rPr>
                <w:rFonts w:ascii="Arial" w:hAnsi="Arial" w:cs="Arial"/>
                <w:b/>
                <w:color w:val="000000" w:themeColor="text1"/>
                <w:szCs w:val="32"/>
              </w:rPr>
              <w:t>Description of impact</w:t>
            </w:r>
          </w:p>
        </w:tc>
      </w:tr>
      <w:tr w:rsidR="00034C93" w:rsidRPr="005E3B33" w14:paraId="22B83284" w14:textId="77777777" w:rsidTr="00DC5232">
        <w:trPr>
          <w:trHeight w:val="21"/>
        </w:trPr>
        <w:tc>
          <w:tcPr>
            <w:tcW w:w="2235" w:type="dxa"/>
            <w:shd w:val="clear" w:color="auto" w:fill="auto"/>
          </w:tcPr>
          <w:p w14:paraId="4784D0E4" w14:textId="1C65BDEC" w:rsidR="00034C93" w:rsidRPr="005E3B33" w:rsidRDefault="00E80307" w:rsidP="00214051">
            <w:pPr>
              <w:rPr>
                <w:rFonts w:ascii="Arial" w:hAnsi="Arial" w:cs="Arial"/>
                <w:color w:val="000000" w:themeColor="text1"/>
                <w:szCs w:val="32"/>
              </w:rPr>
            </w:pPr>
            <w:r w:rsidRPr="005E3B33">
              <w:rPr>
                <w:rFonts w:ascii="Arial" w:hAnsi="Arial" w:cs="Arial"/>
                <w:color w:val="000000" w:themeColor="text1"/>
                <w:szCs w:val="32"/>
              </w:rPr>
              <w:t>Age</w:t>
            </w:r>
          </w:p>
        </w:tc>
        <w:tc>
          <w:tcPr>
            <w:tcW w:w="1617" w:type="dxa"/>
            <w:shd w:val="clear" w:color="auto" w:fill="auto"/>
          </w:tcPr>
          <w:p w14:paraId="4D4E9B69" w14:textId="0CD914C0" w:rsidR="00034C93" w:rsidRPr="005E3B33" w:rsidRDefault="002D3F86" w:rsidP="00214051">
            <w:pPr>
              <w:jc w:val="center"/>
              <w:rPr>
                <w:rFonts w:ascii="Arial" w:hAnsi="Arial" w:cs="Arial"/>
                <w:color w:val="000000" w:themeColor="text1"/>
                <w:szCs w:val="32"/>
              </w:rPr>
            </w:pPr>
            <w:sdt>
              <w:sdtPr>
                <w:rPr>
                  <w:color w:val="000000" w:themeColor="text1"/>
                </w:rPr>
                <w:id w:val="359411581"/>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218" w:type="dxa"/>
            <w:shd w:val="clear" w:color="auto" w:fill="auto"/>
          </w:tcPr>
          <w:p w14:paraId="5BACEA27" w14:textId="77777777" w:rsidR="00034C93" w:rsidRPr="005E3B33" w:rsidRDefault="002D3F86" w:rsidP="00214051">
            <w:pPr>
              <w:jc w:val="center"/>
              <w:rPr>
                <w:rFonts w:ascii="Arial" w:hAnsi="Arial" w:cs="Arial"/>
                <w:color w:val="000000" w:themeColor="text1"/>
                <w:szCs w:val="32"/>
              </w:rPr>
            </w:pPr>
            <w:sdt>
              <w:sdtPr>
                <w:rPr>
                  <w:color w:val="000000" w:themeColor="text1"/>
                </w:rPr>
                <w:id w:val="-1733294835"/>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134" w:type="dxa"/>
            <w:gridSpan w:val="2"/>
            <w:shd w:val="clear" w:color="auto" w:fill="auto"/>
          </w:tcPr>
          <w:p w14:paraId="139FC04C" w14:textId="77777777" w:rsidR="00034C93" w:rsidRPr="005E3B33" w:rsidRDefault="002D3F86" w:rsidP="00214051">
            <w:pPr>
              <w:jc w:val="center"/>
              <w:rPr>
                <w:rFonts w:ascii="Arial" w:hAnsi="Arial" w:cs="Arial"/>
                <w:color w:val="000000" w:themeColor="text1"/>
                <w:szCs w:val="32"/>
              </w:rPr>
            </w:pPr>
            <w:sdt>
              <w:sdtPr>
                <w:rPr>
                  <w:color w:val="000000" w:themeColor="text1"/>
                </w:rPr>
                <w:id w:val="-81689069"/>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3068" w:type="dxa"/>
            <w:gridSpan w:val="2"/>
            <w:shd w:val="clear" w:color="auto" w:fill="auto"/>
          </w:tcPr>
          <w:p w14:paraId="72A0ED30" w14:textId="77777777" w:rsidR="00034C93" w:rsidRPr="005E3B33" w:rsidRDefault="00034C93" w:rsidP="00214051">
            <w:pPr>
              <w:jc w:val="center"/>
              <w:rPr>
                <w:rFonts w:ascii="Arial" w:hAnsi="Arial" w:cs="Arial"/>
                <w:color w:val="000000" w:themeColor="text1"/>
                <w:szCs w:val="32"/>
              </w:rPr>
            </w:pPr>
          </w:p>
        </w:tc>
      </w:tr>
      <w:tr w:rsidR="00034C93" w:rsidRPr="005E3B33" w14:paraId="3BFDE32D" w14:textId="77777777" w:rsidTr="00DC5232">
        <w:trPr>
          <w:trHeight w:val="21"/>
        </w:trPr>
        <w:tc>
          <w:tcPr>
            <w:tcW w:w="2235" w:type="dxa"/>
            <w:shd w:val="clear" w:color="auto" w:fill="auto"/>
          </w:tcPr>
          <w:p w14:paraId="0F76B0F9" w14:textId="7C7BAB31" w:rsidR="00034C93" w:rsidRPr="005E3B33" w:rsidRDefault="00E80307" w:rsidP="00214051">
            <w:pPr>
              <w:rPr>
                <w:rFonts w:ascii="Arial" w:hAnsi="Arial" w:cs="Arial"/>
                <w:color w:val="000000" w:themeColor="text1"/>
                <w:szCs w:val="32"/>
              </w:rPr>
            </w:pPr>
            <w:r w:rsidRPr="005E3B33">
              <w:rPr>
                <w:rFonts w:ascii="Arial" w:hAnsi="Arial" w:cs="Arial"/>
                <w:color w:val="000000" w:themeColor="text1"/>
                <w:szCs w:val="32"/>
              </w:rPr>
              <w:t>Disability</w:t>
            </w:r>
          </w:p>
        </w:tc>
        <w:tc>
          <w:tcPr>
            <w:tcW w:w="1617" w:type="dxa"/>
            <w:shd w:val="clear" w:color="auto" w:fill="auto"/>
          </w:tcPr>
          <w:p w14:paraId="576FEAB7" w14:textId="007243BB" w:rsidR="00034C93" w:rsidRPr="005E3B33" w:rsidRDefault="002D3F86" w:rsidP="00214051">
            <w:pPr>
              <w:jc w:val="center"/>
              <w:rPr>
                <w:rFonts w:ascii="Arial" w:hAnsi="Arial" w:cs="Arial"/>
                <w:color w:val="000000" w:themeColor="text1"/>
                <w:szCs w:val="32"/>
              </w:rPr>
            </w:pPr>
            <w:sdt>
              <w:sdtPr>
                <w:rPr>
                  <w:color w:val="000000" w:themeColor="text1"/>
                </w:rPr>
                <w:id w:val="-623392421"/>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218" w:type="dxa"/>
            <w:shd w:val="clear" w:color="auto" w:fill="auto"/>
          </w:tcPr>
          <w:p w14:paraId="7B8C5966" w14:textId="77777777" w:rsidR="00034C93" w:rsidRPr="005E3B33" w:rsidRDefault="002D3F86" w:rsidP="00214051">
            <w:pPr>
              <w:jc w:val="center"/>
              <w:rPr>
                <w:rFonts w:ascii="Arial" w:hAnsi="Arial" w:cs="Arial"/>
                <w:color w:val="000000" w:themeColor="text1"/>
                <w:szCs w:val="32"/>
              </w:rPr>
            </w:pPr>
            <w:sdt>
              <w:sdtPr>
                <w:rPr>
                  <w:color w:val="000000" w:themeColor="text1"/>
                </w:rPr>
                <w:id w:val="-455402746"/>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134" w:type="dxa"/>
            <w:gridSpan w:val="2"/>
            <w:shd w:val="clear" w:color="auto" w:fill="auto"/>
          </w:tcPr>
          <w:p w14:paraId="524EA5F9" w14:textId="77777777" w:rsidR="00034C93" w:rsidRPr="005E3B33" w:rsidRDefault="002D3F86" w:rsidP="00214051">
            <w:pPr>
              <w:jc w:val="center"/>
              <w:rPr>
                <w:rFonts w:ascii="Arial" w:hAnsi="Arial" w:cs="Arial"/>
                <w:color w:val="000000" w:themeColor="text1"/>
                <w:szCs w:val="32"/>
              </w:rPr>
            </w:pPr>
            <w:sdt>
              <w:sdtPr>
                <w:rPr>
                  <w:color w:val="000000" w:themeColor="text1"/>
                </w:rPr>
                <w:id w:val="-128940675"/>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3068" w:type="dxa"/>
            <w:gridSpan w:val="2"/>
            <w:shd w:val="clear" w:color="auto" w:fill="auto"/>
          </w:tcPr>
          <w:p w14:paraId="2E422E7B" w14:textId="77777777" w:rsidR="00034C93" w:rsidRPr="005E3B33" w:rsidRDefault="00034C93" w:rsidP="00214051">
            <w:pPr>
              <w:jc w:val="center"/>
              <w:rPr>
                <w:rFonts w:ascii="Arial" w:hAnsi="Arial" w:cs="Arial"/>
                <w:color w:val="000000" w:themeColor="text1"/>
                <w:szCs w:val="32"/>
              </w:rPr>
            </w:pPr>
          </w:p>
        </w:tc>
      </w:tr>
      <w:tr w:rsidR="00034C93" w:rsidRPr="005E3B33" w14:paraId="6D75CB07" w14:textId="77777777" w:rsidTr="00DC5232">
        <w:trPr>
          <w:trHeight w:val="21"/>
        </w:trPr>
        <w:tc>
          <w:tcPr>
            <w:tcW w:w="2235" w:type="dxa"/>
            <w:shd w:val="clear" w:color="auto" w:fill="auto"/>
          </w:tcPr>
          <w:p w14:paraId="1600FB8F" w14:textId="265FF349" w:rsidR="00034C93" w:rsidRPr="005E3B33" w:rsidRDefault="00E80307" w:rsidP="00214051">
            <w:pPr>
              <w:rPr>
                <w:rFonts w:ascii="Arial" w:hAnsi="Arial" w:cs="Arial"/>
                <w:color w:val="000000" w:themeColor="text1"/>
                <w:szCs w:val="32"/>
              </w:rPr>
            </w:pPr>
            <w:r w:rsidRPr="005E3B33">
              <w:rPr>
                <w:rFonts w:ascii="Arial" w:hAnsi="Arial" w:cs="Arial"/>
                <w:color w:val="000000" w:themeColor="text1"/>
                <w:szCs w:val="32"/>
              </w:rPr>
              <w:t>Gender</w:t>
            </w:r>
          </w:p>
        </w:tc>
        <w:tc>
          <w:tcPr>
            <w:tcW w:w="1617" w:type="dxa"/>
            <w:shd w:val="clear" w:color="auto" w:fill="auto"/>
          </w:tcPr>
          <w:p w14:paraId="3EBF57FE" w14:textId="2A52BA99" w:rsidR="00034C93" w:rsidRPr="005E3B33" w:rsidRDefault="002D3F86" w:rsidP="00214051">
            <w:pPr>
              <w:jc w:val="center"/>
              <w:rPr>
                <w:rFonts w:ascii="Arial" w:hAnsi="Arial" w:cs="Arial"/>
                <w:color w:val="000000" w:themeColor="text1"/>
                <w:szCs w:val="32"/>
              </w:rPr>
            </w:pPr>
            <w:sdt>
              <w:sdtPr>
                <w:rPr>
                  <w:color w:val="000000" w:themeColor="text1"/>
                </w:rPr>
                <w:id w:val="539556713"/>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218" w:type="dxa"/>
            <w:shd w:val="clear" w:color="auto" w:fill="auto"/>
          </w:tcPr>
          <w:p w14:paraId="4D9F8A35" w14:textId="77777777" w:rsidR="00034C93" w:rsidRPr="005E3B33" w:rsidRDefault="002D3F86" w:rsidP="00214051">
            <w:pPr>
              <w:jc w:val="center"/>
              <w:rPr>
                <w:rFonts w:ascii="Arial" w:hAnsi="Arial" w:cs="Arial"/>
                <w:color w:val="000000" w:themeColor="text1"/>
                <w:szCs w:val="32"/>
              </w:rPr>
            </w:pPr>
            <w:sdt>
              <w:sdtPr>
                <w:rPr>
                  <w:color w:val="000000" w:themeColor="text1"/>
                </w:rPr>
                <w:id w:val="-1058018296"/>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134" w:type="dxa"/>
            <w:gridSpan w:val="2"/>
            <w:shd w:val="clear" w:color="auto" w:fill="auto"/>
          </w:tcPr>
          <w:p w14:paraId="7C85F269" w14:textId="77777777" w:rsidR="00034C93" w:rsidRPr="005E3B33" w:rsidRDefault="002D3F86" w:rsidP="00214051">
            <w:pPr>
              <w:jc w:val="center"/>
              <w:rPr>
                <w:rFonts w:ascii="Arial" w:hAnsi="Arial" w:cs="Arial"/>
                <w:color w:val="000000" w:themeColor="text1"/>
                <w:szCs w:val="32"/>
              </w:rPr>
            </w:pPr>
            <w:sdt>
              <w:sdtPr>
                <w:rPr>
                  <w:color w:val="000000" w:themeColor="text1"/>
                </w:rPr>
                <w:id w:val="1299182847"/>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3068" w:type="dxa"/>
            <w:gridSpan w:val="2"/>
            <w:shd w:val="clear" w:color="auto" w:fill="auto"/>
          </w:tcPr>
          <w:p w14:paraId="39B19A36" w14:textId="77777777" w:rsidR="00034C93" w:rsidRPr="005E3B33" w:rsidRDefault="00034C93" w:rsidP="00214051">
            <w:pPr>
              <w:jc w:val="center"/>
              <w:rPr>
                <w:rFonts w:ascii="Arial" w:hAnsi="Arial" w:cs="Arial"/>
                <w:color w:val="000000" w:themeColor="text1"/>
                <w:szCs w:val="32"/>
              </w:rPr>
            </w:pPr>
          </w:p>
        </w:tc>
      </w:tr>
      <w:tr w:rsidR="00034C93" w:rsidRPr="005E3B33" w14:paraId="50819C51" w14:textId="77777777" w:rsidTr="00DC5232">
        <w:trPr>
          <w:trHeight w:val="21"/>
        </w:trPr>
        <w:tc>
          <w:tcPr>
            <w:tcW w:w="2235" w:type="dxa"/>
            <w:shd w:val="clear" w:color="auto" w:fill="auto"/>
          </w:tcPr>
          <w:p w14:paraId="5AFABB56" w14:textId="1DE24272" w:rsidR="00034C93" w:rsidRPr="005E3B33" w:rsidRDefault="00E80307" w:rsidP="00214051">
            <w:pPr>
              <w:rPr>
                <w:rFonts w:ascii="Arial" w:hAnsi="Arial" w:cs="Arial"/>
                <w:color w:val="000000" w:themeColor="text1"/>
                <w:szCs w:val="32"/>
              </w:rPr>
            </w:pPr>
            <w:r w:rsidRPr="005E3B33">
              <w:rPr>
                <w:rFonts w:ascii="Arial" w:hAnsi="Arial" w:cs="Arial"/>
                <w:color w:val="000000" w:themeColor="text1"/>
                <w:szCs w:val="32"/>
              </w:rPr>
              <w:t>Gender reassignment</w:t>
            </w:r>
          </w:p>
        </w:tc>
        <w:tc>
          <w:tcPr>
            <w:tcW w:w="1617" w:type="dxa"/>
            <w:shd w:val="clear" w:color="auto" w:fill="auto"/>
          </w:tcPr>
          <w:p w14:paraId="5FF1AC61" w14:textId="49E3F770" w:rsidR="00034C93" w:rsidRPr="005E3B33" w:rsidRDefault="002D3F86" w:rsidP="00214051">
            <w:pPr>
              <w:jc w:val="center"/>
              <w:rPr>
                <w:rFonts w:ascii="Arial" w:hAnsi="Arial" w:cs="Arial"/>
                <w:color w:val="000000" w:themeColor="text1"/>
                <w:szCs w:val="32"/>
              </w:rPr>
            </w:pPr>
            <w:sdt>
              <w:sdtPr>
                <w:rPr>
                  <w:color w:val="000000" w:themeColor="text1"/>
                </w:rPr>
                <w:id w:val="-1443527905"/>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218" w:type="dxa"/>
            <w:shd w:val="clear" w:color="auto" w:fill="auto"/>
          </w:tcPr>
          <w:p w14:paraId="556EF2C8" w14:textId="77777777" w:rsidR="00034C93" w:rsidRPr="005E3B33" w:rsidRDefault="002D3F86" w:rsidP="00214051">
            <w:pPr>
              <w:jc w:val="center"/>
              <w:rPr>
                <w:rFonts w:ascii="Arial" w:hAnsi="Arial" w:cs="Arial"/>
                <w:color w:val="000000" w:themeColor="text1"/>
                <w:szCs w:val="32"/>
              </w:rPr>
            </w:pPr>
            <w:sdt>
              <w:sdtPr>
                <w:rPr>
                  <w:color w:val="000000" w:themeColor="text1"/>
                </w:rPr>
                <w:id w:val="-1145353347"/>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134" w:type="dxa"/>
            <w:gridSpan w:val="2"/>
            <w:shd w:val="clear" w:color="auto" w:fill="auto"/>
          </w:tcPr>
          <w:p w14:paraId="1C64D1ED" w14:textId="77777777" w:rsidR="00034C93" w:rsidRPr="005E3B33" w:rsidRDefault="002D3F86" w:rsidP="00214051">
            <w:pPr>
              <w:jc w:val="center"/>
              <w:rPr>
                <w:rFonts w:ascii="Arial" w:hAnsi="Arial" w:cs="Arial"/>
                <w:color w:val="000000" w:themeColor="text1"/>
                <w:szCs w:val="32"/>
              </w:rPr>
            </w:pPr>
            <w:sdt>
              <w:sdtPr>
                <w:rPr>
                  <w:color w:val="000000" w:themeColor="text1"/>
                </w:rPr>
                <w:id w:val="1354460685"/>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3068" w:type="dxa"/>
            <w:gridSpan w:val="2"/>
            <w:shd w:val="clear" w:color="auto" w:fill="auto"/>
          </w:tcPr>
          <w:p w14:paraId="62D640D2" w14:textId="77777777" w:rsidR="00034C93" w:rsidRPr="005E3B33" w:rsidRDefault="00034C93" w:rsidP="00214051">
            <w:pPr>
              <w:jc w:val="center"/>
              <w:rPr>
                <w:rFonts w:ascii="Arial" w:hAnsi="Arial" w:cs="Arial"/>
                <w:color w:val="000000" w:themeColor="text1"/>
                <w:szCs w:val="32"/>
              </w:rPr>
            </w:pPr>
          </w:p>
        </w:tc>
      </w:tr>
      <w:tr w:rsidR="00034C93" w:rsidRPr="005E3B33" w14:paraId="6960329F" w14:textId="77777777" w:rsidTr="00DC5232">
        <w:trPr>
          <w:trHeight w:val="21"/>
        </w:trPr>
        <w:tc>
          <w:tcPr>
            <w:tcW w:w="2235" w:type="dxa"/>
            <w:shd w:val="clear" w:color="auto" w:fill="auto"/>
          </w:tcPr>
          <w:p w14:paraId="1756BC13" w14:textId="0EA8DD55" w:rsidR="00034C93" w:rsidRPr="005E3B33" w:rsidRDefault="00E80307" w:rsidP="00214051">
            <w:pPr>
              <w:rPr>
                <w:rFonts w:ascii="Arial" w:hAnsi="Arial" w:cs="Arial"/>
                <w:color w:val="000000" w:themeColor="text1"/>
                <w:szCs w:val="32"/>
              </w:rPr>
            </w:pPr>
            <w:r w:rsidRPr="005E3B33">
              <w:rPr>
                <w:rFonts w:ascii="Arial" w:hAnsi="Arial" w:cs="Arial"/>
                <w:color w:val="000000" w:themeColor="text1"/>
                <w:szCs w:val="32"/>
              </w:rPr>
              <w:t>Marriage or civil partnership</w:t>
            </w:r>
          </w:p>
        </w:tc>
        <w:tc>
          <w:tcPr>
            <w:tcW w:w="1617" w:type="dxa"/>
            <w:shd w:val="clear" w:color="auto" w:fill="auto"/>
          </w:tcPr>
          <w:p w14:paraId="7579E6E9" w14:textId="072BE76E" w:rsidR="00034C93" w:rsidRPr="005E3B33" w:rsidRDefault="002D3F86" w:rsidP="00214051">
            <w:pPr>
              <w:jc w:val="center"/>
              <w:rPr>
                <w:rFonts w:ascii="Arial" w:hAnsi="Arial" w:cs="Arial"/>
                <w:color w:val="000000" w:themeColor="text1"/>
                <w:szCs w:val="32"/>
              </w:rPr>
            </w:pPr>
            <w:sdt>
              <w:sdtPr>
                <w:rPr>
                  <w:color w:val="000000" w:themeColor="text1"/>
                </w:rPr>
                <w:id w:val="690727076"/>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218" w:type="dxa"/>
            <w:shd w:val="clear" w:color="auto" w:fill="auto"/>
          </w:tcPr>
          <w:p w14:paraId="609C79D2" w14:textId="77777777" w:rsidR="00034C93" w:rsidRPr="005E3B33" w:rsidRDefault="002D3F86" w:rsidP="00214051">
            <w:pPr>
              <w:jc w:val="center"/>
              <w:rPr>
                <w:rFonts w:ascii="Arial" w:hAnsi="Arial" w:cs="Arial"/>
                <w:color w:val="000000" w:themeColor="text1"/>
                <w:szCs w:val="32"/>
              </w:rPr>
            </w:pPr>
            <w:sdt>
              <w:sdtPr>
                <w:rPr>
                  <w:color w:val="000000" w:themeColor="text1"/>
                </w:rPr>
                <w:id w:val="1278300392"/>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134" w:type="dxa"/>
            <w:gridSpan w:val="2"/>
            <w:shd w:val="clear" w:color="auto" w:fill="auto"/>
          </w:tcPr>
          <w:p w14:paraId="6DFA4CD2" w14:textId="77777777" w:rsidR="00034C93" w:rsidRPr="005E3B33" w:rsidRDefault="002D3F86" w:rsidP="00214051">
            <w:pPr>
              <w:jc w:val="center"/>
              <w:rPr>
                <w:rFonts w:ascii="Arial" w:hAnsi="Arial" w:cs="Arial"/>
                <w:color w:val="000000" w:themeColor="text1"/>
                <w:szCs w:val="32"/>
              </w:rPr>
            </w:pPr>
            <w:sdt>
              <w:sdtPr>
                <w:rPr>
                  <w:color w:val="000000" w:themeColor="text1"/>
                </w:rPr>
                <w:id w:val="757565389"/>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3068" w:type="dxa"/>
            <w:gridSpan w:val="2"/>
            <w:shd w:val="clear" w:color="auto" w:fill="auto"/>
          </w:tcPr>
          <w:p w14:paraId="366204D5" w14:textId="77777777" w:rsidR="00034C93" w:rsidRPr="005E3B33" w:rsidRDefault="00034C93" w:rsidP="00214051">
            <w:pPr>
              <w:jc w:val="center"/>
              <w:rPr>
                <w:rFonts w:ascii="Arial" w:hAnsi="Arial" w:cs="Arial"/>
                <w:color w:val="000000" w:themeColor="text1"/>
                <w:szCs w:val="32"/>
              </w:rPr>
            </w:pPr>
          </w:p>
        </w:tc>
      </w:tr>
      <w:tr w:rsidR="00034C93" w:rsidRPr="005E3B33" w14:paraId="2FAC1120" w14:textId="77777777" w:rsidTr="00DC5232">
        <w:trPr>
          <w:trHeight w:val="21"/>
        </w:trPr>
        <w:tc>
          <w:tcPr>
            <w:tcW w:w="2235" w:type="dxa"/>
            <w:shd w:val="clear" w:color="auto" w:fill="auto"/>
          </w:tcPr>
          <w:p w14:paraId="2A82F666" w14:textId="5DCEE317" w:rsidR="00034C93" w:rsidRPr="005E3B33" w:rsidRDefault="00E80307" w:rsidP="00214051">
            <w:pPr>
              <w:rPr>
                <w:rFonts w:ascii="Arial" w:hAnsi="Arial" w:cs="Arial"/>
                <w:color w:val="000000" w:themeColor="text1"/>
                <w:szCs w:val="32"/>
              </w:rPr>
            </w:pPr>
            <w:r w:rsidRPr="005E3B33">
              <w:rPr>
                <w:rFonts w:ascii="Arial" w:hAnsi="Arial" w:cs="Arial"/>
                <w:color w:val="000000" w:themeColor="text1"/>
                <w:szCs w:val="32"/>
              </w:rPr>
              <w:t>Pregnancy/maternity</w:t>
            </w:r>
          </w:p>
        </w:tc>
        <w:tc>
          <w:tcPr>
            <w:tcW w:w="1617" w:type="dxa"/>
            <w:shd w:val="clear" w:color="auto" w:fill="auto"/>
          </w:tcPr>
          <w:p w14:paraId="7D336B76" w14:textId="7D9D1DB7" w:rsidR="00034C93" w:rsidRPr="005E3B33" w:rsidRDefault="002D3F86" w:rsidP="00214051">
            <w:pPr>
              <w:jc w:val="center"/>
              <w:rPr>
                <w:rFonts w:ascii="Arial" w:hAnsi="Arial" w:cs="Arial"/>
                <w:color w:val="000000" w:themeColor="text1"/>
                <w:szCs w:val="32"/>
              </w:rPr>
            </w:pPr>
            <w:sdt>
              <w:sdtPr>
                <w:rPr>
                  <w:color w:val="000000" w:themeColor="text1"/>
                </w:rPr>
                <w:id w:val="558671963"/>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218" w:type="dxa"/>
            <w:shd w:val="clear" w:color="auto" w:fill="auto"/>
          </w:tcPr>
          <w:p w14:paraId="38AE87DA" w14:textId="77777777" w:rsidR="00034C93" w:rsidRPr="005E3B33" w:rsidRDefault="002D3F86" w:rsidP="00214051">
            <w:pPr>
              <w:jc w:val="center"/>
              <w:rPr>
                <w:rFonts w:ascii="Arial" w:hAnsi="Arial" w:cs="Arial"/>
                <w:color w:val="000000" w:themeColor="text1"/>
                <w:szCs w:val="32"/>
              </w:rPr>
            </w:pPr>
            <w:sdt>
              <w:sdtPr>
                <w:rPr>
                  <w:color w:val="000000" w:themeColor="text1"/>
                </w:rPr>
                <w:id w:val="-48383150"/>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134" w:type="dxa"/>
            <w:gridSpan w:val="2"/>
            <w:shd w:val="clear" w:color="auto" w:fill="auto"/>
          </w:tcPr>
          <w:p w14:paraId="1A9E84F3" w14:textId="77777777" w:rsidR="00034C93" w:rsidRPr="005E3B33" w:rsidRDefault="002D3F86" w:rsidP="00214051">
            <w:pPr>
              <w:jc w:val="center"/>
              <w:rPr>
                <w:rFonts w:ascii="Arial" w:hAnsi="Arial" w:cs="Arial"/>
                <w:color w:val="000000" w:themeColor="text1"/>
                <w:szCs w:val="32"/>
              </w:rPr>
            </w:pPr>
            <w:sdt>
              <w:sdtPr>
                <w:rPr>
                  <w:color w:val="000000" w:themeColor="text1"/>
                </w:rPr>
                <w:id w:val="-1765604249"/>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3068" w:type="dxa"/>
            <w:gridSpan w:val="2"/>
            <w:shd w:val="clear" w:color="auto" w:fill="auto"/>
          </w:tcPr>
          <w:p w14:paraId="4E5F0E15" w14:textId="77777777" w:rsidR="00034C93" w:rsidRPr="005E3B33" w:rsidRDefault="00034C93" w:rsidP="00214051">
            <w:pPr>
              <w:jc w:val="center"/>
              <w:rPr>
                <w:rFonts w:ascii="Arial" w:hAnsi="Arial" w:cs="Arial"/>
                <w:color w:val="000000" w:themeColor="text1"/>
                <w:szCs w:val="32"/>
              </w:rPr>
            </w:pPr>
          </w:p>
        </w:tc>
      </w:tr>
      <w:tr w:rsidR="00034C93" w:rsidRPr="005E3B33" w14:paraId="0D036849" w14:textId="77777777" w:rsidTr="00DC5232">
        <w:trPr>
          <w:trHeight w:val="21"/>
        </w:trPr>
        <w:tc>
          <w:tcPr>
            <w:tcW w:w="2235" w:type="dxa"/>
            <w:shd w:val="clear" w:color="auto" w:fill="auto"/>
          </w:tcPr>
          <w:p w14:paraId="7719B5C3" w14:textId="5538C0CB" w:rsidR="00034C93" w:rsidRPr="005E3B33" w:rsidRDefault="00E80307" w:rsidP="00214051">
            <w:pPr>
              <w:rPr>
                <w:rFonts w:ascii="Arial" w:hAnsi="Arial" w:cs="Arial"/>
                <w:color w:val="000000" w:themeColor="text1"/>
                <w:szCs w:val="32"/>
              </w:rPr>
            </w:pPr>
            <w:r w:rsidRPr="005E3B33">
              <w:rPr>
                <w:rFonts w:ascii="Arial" w:hAnsi="Arial" w:cs="Arial"/>
                <w:color w:val="000000" w:themeColor="text1"/>
                <w:szCs w:val="32"/>
              </w:rPr>
              <w:t>Race</w:t>
            </w:r>
          </w:p>
        </w:tc>
        <w:tc>
          <w:tcPr>
            <w:tcW w:w="1617" w:type="dxa"/>
            <w:shd w:val="clear" w:color="auto" w:fill="auto"/>
          </w:tcPr>
          <w:p w14:paraId="305F026F" w14:textId="7FCB7D2A" w:rsidR="00034C93" w:rsidRPr="005E3B33" w:rsidRDefault="002D3F86" w:rsidP="00214051">
            <w:pPr>
              <w:jc w:val="center"/>
              <w:rPr>
                <w:rFonts w:ascii="Arial" w:hAnsi="Arial" w:cs="Arial"/>
                <w:color w:val="000000" w:themeColor="text1"/>
                <w:szCs w:val="32"/>
              </w:rPr>
            </w:pPr>
            <w:sdt>
              <w:sdtPr>
                <w:rPr>
                  <w:color w:val="000000" w:themeColor="text1"/>
                </w:rPr>
                <w:id w:val="88437750"/>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218" w:type="dxa"/>
            <w:shd w:val="clear" w:color="auto" w:fill="auto"/>
          </w:tcPr>
          <w:p w14:paraId="47ED3B42" w14:textId="77777777" w:rsidR="00034C93" w:rsidRPr="005E3B33" w:rsidRDefault="002D3F86" w:rsidP="00214051">
            <w:pPr>
              <w:jc w:val="center"/>
              <w:rPr>
                <w:rFonts w:ascii="Arial" w:hAnsi="Arial" w:cs="Arial"/>
                <w:color w:val="000000" w:themeColor="text1"/>
                <w:szCs w:val="32"/>
              </w:rPr>
            </w:pPr>
            <w:sdt>
              <w:sdtPr>
                <w:rPr>
                  <w:color w:val="000000" w:themeColor="text1"/>
                </w:rPr>
                <w:id w:val="1966232369"/>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134" w:type="dxa"/>
            <w:gridSpan w:val="2"/>
            <w:shd w:val="clear" w:color="auto" w:fill="auto"/>
          </w:tcPr>
          <w:p w14:paraId="73073222" w14:textId="77777777" w:rsidR="00034C93" w:rsidRPr="005E3B33" w:rsidRDefault="002D3F86" w:rsidP="00214051">
            <w:pPr>
              <w:jc w:val="center"/>
              <w:rPr>
                <w:rFonts w:ascii="Arial" w:hAnsi="Arial" w:cs="Arial"/>
                <w:color w:val="000000" w:themeColor="text1"/>
                <w:szCs w:val="32"/>
              </w:rPr>
            </w:pPr>
            <w:sdt>
              <w:sdtPr>
                <w:rPr>
                  <w:color w:val="000000" w:themeColor="text1"/>
                </w:rPr>
                <w:id w:val="-573125714"/>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3068" w:type="dxa"/>
            <w:gridSpan w:val="2"/>
            <w:shd w:val="clear" w:color="auto" w:fill="auto"/>
          </w:tcPr>
          <w:p w14:paraId="761B366A" w14:textId="77777777" w:rsidR="00034C93" w:rsidRPr="005E3B33" w:rsidRDefault="00034C93" w:rsidP="00214051">
            <w:pPr>
              <w:jc w:val="center"/>
              <w:rPr>
                <w:rFonts w:ascii="Arial" w:hAnsi="Arial" w:cs="Arial"/>
                <w:color w:val="000000" w:themeColor="text1"/>
                <w:szCs w:val="32"/>
              </w:rPr>
            </w:pPr>
          </w:p>
        </w:tc>
      </w:tr>
      <w:tr w:rsidR="00034C93" w:rsidRPr="005E3B33" w14:paraId="3C460A93" w14:textId="77777777" w:rsidTr="00DC5232">
        <w:trPr>
          <w:trHeight w:val="21"/>
        </w:trPr>
        <w:tc>
          <w:tcPr>
            <w:tcW w:w="2235" w:type="dxa"/>
            <w:shd w:val="clear" w:color="auto" w:fill="auto"/>
          </w:tcPr>
          <w:p w14:paraId="56C48206" w14:textId="6AF33674" w:rsidR="00034C93" w:rsidRPr="005E3B33" w:rsidRDefault="00E80307" w:rsidP="00214051">
            <w:pPr>
              <w:rPr>
                <w:rFonts w:ascii="Arial" w:hAnsi="Arial" w:cs="Arial"/>
                <w:color w:val="000000" w:themeColor="text1"/>
                <w:szCs w:val="32"/>
              </w:rPr>
            </w:pPr>
            <w:r w:rsidRPr="005E3B33">
              <w:rPr>
                <w:rFonts w:ascii="Arial" w:hAnsi="Arial" w:cs="Arial"/>
                <w:color w:val="000000" w:themeColor="text1"/>
                <w:szCs w:val="32"/>
              </w:rPr>
              <w:t>Religion or belief</w:t>
            </w:r>
          </w:p>
        </w:tc>
        <w:tc>
          <w:tcPr>
            <w:tcW w:w="1617" w:type="dxa"/>
            <w:shd w:val="clear" w:color="auto" w:fill="auto"/>
          </w:tcPr>
          <w:p w14:paraId="4BBD0149" w14:textId="0DFF1786" w:rsidR="00034C93" w:rsidRPr="005E3B33" w:rsidRDefault="002D3F86" w:rsidP="00214051">
            <w:pPr>
              <w:jc w:val="center"/>
              <w:rPr>
                <w:rFonts w:ascii="Arial" w:hAnsi="Arial" w:cs="Arial"/>
                <w:color w:val="000000" w:themeColor="text1"/>
                <w:szCs w:val="32"/>
              </w:rPr>
            </w:pPr>
            <w:sdt>
              <w:sdtPr>
                <w:rPr>
                  <w:color w:val="000000" w:themeColor="text1"/>
                </w:rPr>
                <w:id w:val="2039550906"/>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218" w:type="dxa"/>
            <w:shd w:val="clear" w:color="auto" w:fill="auto"/>
          </w:tcPr>
          <w:p w14:paraId="2CE736F2" w14:textId="77777777" w:rsidR="00034C93" w:rsidRPr="005E3B33" w:rsidRDefault="002D3F86" w:rsidP="00214051">
            <w:pPr>
              <w:jc w:val="center"/>
              <w:rPr>
                <w:rFonts w:ascii="Arial" w:hAnsi="Arial" w:cs="Arial"/>
                <w:color w:val="000000" w:themeColor="text1"/>
                <w:szCs w:val="32"/>
              </w:rPr>
            </w:pPr>
            <w:sdt>
              <w:sdtPr>
                <w:rPr>
                  <w:color w:val="000000" w:themeColor="text1"/>
                </w:rPr>
                <w:id w:val="-624465649"/>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134" w:type="dxa"/>
            <w:gridSpan w:val="2"/>
            <w:shd w:val="clear" w:color="auto" w:fill="auto"/>
          </w:tcPr>
          <w:p w14:paraId="3D33AB32" w14:textId="77777777" w:rsidR="00034C93" w:rsidRPr="005E3B33" w:rsidRDefault="002D3F86" w:rsidP="00214051">
            <w:pPr>
              <w:jc w:val="center"/>
              <w:rPr>
                <w:rFonts w:ascii="Arial" w:hAnsi="Arial" w:cs="Arial"/>
                <w:color w:val="000000" w:themeColor="text1"/>
                <w:szCs w:val="32"/>
              </w:rPr>
            </w:pPr>
            <w:sdt>
              <w:sdtPr>
                <w:rPr>
                  <w:color w:val="000000" w:themeColor="text1"/>
                </w:rPr>
                <w:id w:val="-1183740462"/>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3068" w:type="dxa"/>
            <w:gridSpan w:val="2"/>
            <w:shd w:val="clear" w:color="auto" w:fill="auto"/>
          </w:tcPr>
          <w:p w14:paraId="023B695F" w14:textId="77777777" w:rsidR="00034C93" w:rsidRPr="005E3B33" w:rsidRDefault="00034C93" w:rsidP="00214051">
            <w:pPr>
              <w:jc w:val="center"/>
              <w:rPr>
                <w:rFonts w:ascii="Arial" w:hAnsi="Arial" w:cs="Arial"/>
                <w:color w:val="000000" w:themeColor="text1"/>
                <w:szCs w:val="32"/>
              </w:rPr>
            </w:pPr>
          </w:p>
        </w:tc>
      </w:tr>
      <w:tr w:rsidR="00034C93" w:rsidRPr="005E3B33" w14:paraId="21C795C5" w14:textId="77777777" w:rsidTr="00DC5232">
        <w:trPr>
          <w:trHeight w:val="225"/>
        </w:trPr>
        <w:tc>
          <w:tcPr>
            <w:tcW w:w="2235" w:type="dxa"/>
            <w:shd w:val="clear" w:color="auto" w:fill="auto"/>
          </w:tcPr>
          <w:p w14:paraId="6610718F" w14:textId="1A6492E8" w:rsidR="00034C93" w:rsidRPr="005E3B33" w:rsidRDefault="00E80307" w:rsidP="00214051">
            <w:pPr>
              <w:rPr>
                <w:rFonts w:ascii="Arial" w:hAnsi="Arial" w:cs="Arial"/>
                <w:color w:val="000000" w:themeColor="text1"/>
                <w:szCs w:val="32"/>
              </w:rPr>
            </w:pPr>
            <w:r w:rsidRPr="005E3B33">
              <w:rPr>
                <w:rFonts w:ascii="Arial" w:hAnsi="Arial" w:cs="Arial"/>
                <w:color w:val="000000" w:themeColor="text1"/>
                <w:szCs w:val="32"/>
              </w:rPr>
              <w:t>Sexual orientation</w:t>
            </w:r>
          </w:p>
        </w:tc>
        <w:tc>
          <w:tcPr>
            <w:tcW w:w="1617" w:type="dxa"/>
          </w:tcPr>
          <w:p w14:paraId="1FE168B9" w14:textId="7C67067A" w:rsidR="00034C93" w:rsidRPr="005E3B33" w:rsidRDefault="002D3F86" w:rsidP="00214051">
            <w:pPr>
              <w:jc w:val="center"/>
              <w:rPr>
                <w:rFonts w:ascii="Arial" w:hAnsi="Arial" w:cs="Arial"/>
                <w:color w:val="000000" w:themeColor="text1"/>
                <w:szCs w:val="32"/>
              </w:rPr>
            </w:pPr>
            <w:sdt>
              <w:sdtPr>
                <w:rPr>
                  <w:color w:val="000000" w:themeColor="text1"/>
                </w:rPr>
                <w:id w:val="-1551144091"/>
                <w14:checkbox>
                  <w14:checked w14:val="0"/>
                  <w14:checkedState w14:val="2612" w14:font="MS Gothic"/>
                  <w14:uncheckedState w14:val="2610" w14:font="MS Gothic"/>
                </w14:checkbox>
              </w:sdtPr>
              <w:sdtEndPr/>
              <w:sdtContent>
                <w:r w:rsidR="00F50F63">
                  <w:rPr>
                    <w:rFonts w:ascii="MS Gothic" w:eastAsia="MS Gothic" w:hAnsi="MS Gothic" w:hint="eastAsia"/>
                    <w:color w:val="000000" w:themeColor="text1"/>
                  </w:rPr>
                  <w:t>☐</w:t>
                </w:r>
              </w:sdtContent>
            </w:sdt>
          </w:p>
        </w:tc>
        <w:tc>
          <w:tcPr>
            <w:tcW w:w="1218" w:type="dxa"/>
            <w:shd w:val="clear" w:color="auto" w:fill="auto"/>
          </w:tcPr>
          <w:p w14:paraId="257B38A8" w14:textId="77777777" w:rsidR="00034C93" w:rsidRPr="005E3B33" w:rsidRDefault="002D3F86" w:rsidP="00214051">
            <w:pPr>
              <w:jc w:val="center"/>
              <w:rPr>
                <w:rFonts w:ascii="Arial" w:hAnsi="Arial" w:cs="Arial"/>
                <w:color w:val="000000" w:themeColor="text1"/>
                <w:szCs w:val="32"/>
              </w:rPr>
            </w:pPr>
            <w:sdt>
              <w:sdtPr>
                <w:rPr>
                  <w:color w:val="000000" w:themeColor="text1"/>
                </w:rPr>
                <w:id w:val="-1693684826"/>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1134" w:type="dxa"/>
            <w:gridSpan w:val="2"/>
            <w:shd w:val="clear" w:color="auto" w:fill="auto"/>
          </w:tcPr>
          <w:p w14:paraId="03394865" w14:textId="77777777" w:rsidR="00034C93" w:rsidRPr="005E3B33" w:rsidRDefault="002D3F86" w:rsidP="00214051">
            <w:pPr>
              <w:jc w:val="center"/>
              <w:rPr>
                <w:rFonts w:ascii="Arial" w:hAnsi="Arial" w:cs="Arial"/>
                <w:color w:val="000000" w:themeColor="text1"/>
                <w:szCs w:val="32"/>
              </w:rPr>
            </w:pPr>
            <w:sdt>
              <w:sdtPr>
                <w:rPr>
                  <w:color w:val="000000" w:themeColor="text1"/>
                </w:rPr>
                <w:id w:val="117734291"/>
                <w14:checkbox>
                  <w14:checked w14:val="0"/>
                  <w14:checkedState w14:val="2612" w14:font="MS Gothic"/>
                  <w14:uncheckedState w14:val="2610" w14:font="MS Gothic"/>
                </w14:checkbox>
              </w:sdtPr>
              <w:sdtEndPr/>
              <w:sdtContent>
                <w:r w:rsidR="00034C93" w:rsidRPr="005E3B33">
                  <w:rPr>
                    <w:rFonts w:ascii="MS Gothic" w:eastAsia="MS Gothic" w:hAnsi="MS Gothic" w:hint="eastAsia"/>
                    <w:color w:val="000000" w:themeColor="text1"/>
                  </w:rPr>
                  <w:t>☐</w:t>
                </w:r>
              </w:sdtContent>
            </w:sdt>
          </w:p>
        </w:tc>
        <w:tc>
          <w:tcPr>
            <w:tcW w:w="3068" w:type="dxa"/>
            <w:gridSpan w:val="2"/>
            <w:shd w:val="clear" w:color="auto" w:fill="auto"/>
          </w:tcPr>
          <w:p w14:paraId="479B097B" w14:textId="77777777" w:rsidR="00034C93" w:rsidRPr="005E3B33" w:rsidRDefault="00034C93" w:rsidP="00214051">
            <w:pPr>
              <w:jc w:val="center"/>
              <w:rPr>
                <w:rFonts w:ascii="Arial" w:hAnsi="Arial" w:cs="Arial"/>
                <w:color w:val="000000" w:themeColor="text1"/>
                <w:szCs w:val="32"/>
              </w:rPr>
            </w:pPr>
          </w:p>
        </w:tc>
      </w:tr>
      <w:tr w:rsidR="00F50F63" w:rsidRPr="005E3B33" w14:paraId="6D274FCB" w14:textId="77777777" w:rsidTr="00DC5232">
        <w:trPr>
          <w:trHeight w:val="225"/>
        </w:trPr>
        <w:tc>
          <w:tcPr>
            <w:tcW w:w="2235" w:type="dxa"/>
            <w:shd w:val="clear" w:color="auto" w:fill="auto"/>
          </w:tcPr>
          <w:p w14:paraId="28BE8F7C" w14:textId="182CFD4F" w:rsidR="00F50F63" w:rsidRPr="005E3B33" w:rsidRDefault="00F50F63" w:rsidP="00214051">
            <w:pPr>
              <w:rPr>
                <w:rFonts w:ascii="Arial" w:hAnsi="Arial" w:cs="Arial"/>
                <w:color w:val="000000" w:themeColor="text1"/>
                <w:szCs w:val="32"/>
              </w:rPr>
            </w:pPr>
            <w:r>
              <w:rPr>
                <w:rFonts w:ascii="Arial" w:hAnsi="Arial" w:cs="Arial"/>
                <w:color w:val="000000" w:themeColor="text1"/>
                <w:szCs w:val="32"/>
              </w:rPr>
              <w:t>Other:</w:t>
            </w:r>
          </w:p>
        </w:tc>
        <w:tc>
          <w:tcPr>
            <w:tcW w:w="1617" w:type="dxa"/>
          </w:tcPr>
          <w:p w14:paraId="31934809" w14:textId="4E777BC2" w:rsidR="00F50F63" w:rsidRDefault="002D3F86" w:rsidP="00214051">
            <w:pPr>
              <w:jc w:val="center"/>
              <w:rPr>
                <w:color w:val="000000" w:themeColor="text1"/>
              </w:rPr>
            </w:pPr>
            <w:sdt>
              <w:sdtPr>
                <w:rPr>
                  <w:color w:val="000000" w:themeColor="text1"/>
                </w:rPr>
                <w:id w:val="-125395940"/>
                <w14:checkbox>
                  <w14:checked w14:val="0"/>
                  <w14:checkedState w14:val="2612" w14:font="MS Gothic"/>
                  <w14:uncheckedState w14:val="2610" w14:font="MS Gothic"/>
                </w14:checkbox>
              </w:sdtPr>
              <w:sdtEndPr/>
              <w:sdtContent>
                <w:r w:rsidR="00F50F63">
                  <w:rPr>
                    <w:rFonts w:ascii="MS Gothic" w:eastAsia="MS Gothic" w:hAnsi="MS Gothic" w:hint="eastAsia"/>
                    <w:color w:val="000000" w:themeColor="text1"/>
                  </w:rPr>
                  <w:t>☐</w:t>
                </w:r>
              </w:sdtContent>
            </w:sdt>
          </w:p>
        </w:tc>
        <w:tc>
          <w:tcPr>
            <w:tcW w:w="1218" w:type="dxa"/>
            <w:shd w:val="clear" w:color="auto" w:fill="auto"/>
          </w:tcPr>
          <w:p w14:paraId="7A3F5FC0" w14:textId="16C545EC" w:rsidR="00F50F63" w:rsidRDefault="002D3F86" w:rsidP="00214051">
            <w:pPr>
              <w:jc w:val="center"/>
              <w:rPr>
                <w:color w:val="000000" w:themeColor="text1"/>
              </w:rPr>
            </w:pPr>
            <w:sdt>
              <w:sdtPr>
                <w:rPr>
                  <w:color w:val="000000" w:themeColor="text1"/>
                </w:rPr>
                <w:id w:val="817997030"/>
                <w14:checkbox>
                  <w14:checked w14:val="0"/>
                  <w14:checkedState w14:val="2612" w14:font="MS Gothic"/>
                  <w14:uncheckedState w14:val="2610" w14:font="MS Gothic"/>
                </w14:checkbox>
              </w:sdtPr>
              <w:sdtEndPr/>
              <w:sdtContent>
                <w:r w:rsidR="00F50F63" w:rsidRPr="005E3B33">
                  <w:rPr>
                    <w:rFonts w:ascii="MS Gothic" w:eastAsia="MS Gothic" w:hAnsi="MS Gothic" w:hint="eastAsia"/>
                    <w:color w:val="000000" w:themeColor="text1"/>
                  </w:rPr>
                  <w:t>☐</w:t>
                </w:r>
              </w:sdtContent>
            </w:sdt>
          </w:p>
        </w:tc>
        <w:tc>
          <w:tcPr>
            <w:tcW w:w="1134" w:type="dxa"/>
            <w:gridSpan w:val="2"/>
            <w:shd w:val="clear" w:color="auto" w:fill="auto"/>
          </w:tcPr>
          <w:p w14:paraId="6C494AD3" w14:textId="29182881" w:rsidR="00F50F63" w:rsidRDefault="002D3F86" w:rsidP="00214051">
            <w:pPr>
              <w:jc w:val="center"/>
              <w:rPr>
                <w:color w:val="000000" w:themeColor="text1"/>
              </w:rPr>
            </w:pPr>
            <w:sdt>
              <w:sdtPr>
                <w:rPr>
                  <w:color w:val="000000" w:themeColor="text1"/>
                </w:rPr>
                <w:id w:val="1521968233"/>
                <w14:checkbox>
                  <w14:checked w14:val="0"/>
                  <w14:checkedState w14:val="2612" w14:font="MS Gothic"/>
                  <w14:uncheckedState w14:val="2610" w14:font="MS Gothic"/>
                </w14:checkbox>
              </w:sdtPr>
              <w:sdtEndPr/>
              <w:sdtContent>
                <w:r w:rsidR="00F50F63" w:rsidRPr="005E3B33">
                  <w:rPr>
                    <w:rFonts w:ascii="MS Gothic" w:eastAsia="MS Gothic" w:hAnsi="MS Gothic" w:hint="eastAsia"/>
                    <w:color w:val="000000" w:themeColor="text1"/>
                  </w:rPr>
                  <w:t>☐</w:t>
                </w:r>
              </w:sdtContent>
            </w:sdt>
          </w:p>
        </w:tc>
        <w:tc>
          <w:tcPr>
            <w:tcW w:w="3068" w:type="dxa"/>
            <w:gridSpan w:val="2"/>
            <w:shd w:val="clear" w:color="auto" w:fill="auto"/>
          </w:tcPr>
          <w:p w14:paraId="52C86714" w14:textId="77777777" w:rsidR="00F50F63" w:rsidRPr="005E3B33" w:rsidRDefault="00F50F63" w:rsidP="00214051">
            <w:pPr>
              <w:jc w:val="center"/>
              <w:rPr>
                <w:rFonts w:ascii="Arial" w:hAnsi="Arial" w:cs="Arial"/>
                <w:color w:val="000000" w:themeColor="text1"/>
                <w:szCs w:val="32"/>
              </w:rPr>
            </w:pPr>
          </w:p>
        </w:tc>
      </w:tr>
      <w:tr w:rsidR="00F50F63" w:rsidRPr="005E3B33" w14:paraId="5247D464" w14:textId="77777777" w:rsidTr="00B6478F">
        <w:trPr>
          <w:trHeight w:val="225"/>
        </w:trPr>
        <w:tc>
          <w:tcPr>
            <w:tcW w:w="9272" w:type="dxa"/>
            <w:gridSpan w:val="7"/>
            <w:shd w:val="clear" w:color="auto" w:fill="auto"/>
          </w:tcPr>
          <w:p w14:paraId="665E7F55" w14:textId="77777777" w:rsidR="00F50F63" w:rsidRPr="005E3B33" w:rsidRDefault="00F50F63" w:rsidP="00214051">
            <w:pPr>
              <w:jc w:val="center"/>
              <w:rPr>
                <w:rFonts w:ascii="Arial" w:hAnsi="Arial" w:cs="Arial"/>
                <w:color w:val="000000" w:themeColor="text1"/>
                <w:szCs w:val="32"/>
              </w:rPr>
            </w:pPr>
          </w:p>
        </w:tc>
      </w:tr>
      <w:tr w:rsidR="00F50F63" w:rsidRPr="005E3B33" w14:paraId="64BBC5AD" w14:textId="77777777" w:rsidTr="007030FF">
        <w:trPr>
          <w:trHeight w:val="225"/>
        </w:trPr>
        <w:tc>
          <w:tcPr>
            <w:tcW w:w="9272" w:type="dxa"/>
            <w:gridSpan w:val="7"/>
            <w:shd w:val="clear" w:color="auto" w:fill="FBD4B4" w:themeFill="accent6" w:themeFillTint="66"/>
          </w:tcPr>
          <w:p w14:paraId="196221EA" w14:textId="3D9D1DF5" w:rsidR="00F50F63" w:rsidRPr="007030FF" w:rsidRDefault="00F50F63" w:rsidP="007030FF">
            <w:pPr>
              <w:jc w:val="both"/>
              <w:rPr>
                <w:rFonts w:ascii="Arial" w:hAnsi="Arial" w:cs="Arial"/>
                <w:b/>
                <w:color w:val="000000" w:themeColor="text1"/>
                <w:szCs w:val="32"/>
              </w:rPr>
            </w:pPr>
            <w:r w:rsidRPr="00DC5232">
              <w:rPr>
                <w:rFonts w:ascii="Arial" w:hAnsi="Arial" w:cs="Arial"/>
                <w:b/>
                <w:color w:val="000000" w:themeColor="text1"/>
                <w:szCs w:val="32"/>
              </w:rPr>
              <w:t xml:space="preserve">1m. Is further action required for any </w:t>
            </w:r>
            <w:r>
              <w:rPr>
                <w:rFonts w:ascii="Arial" w:hAnsi="Arial" w:cs="Arial"/>
                <w:b/>
                <w:color w:val="000000" w:themeColor="text1"/>
                <w:szCs w:val="32"/>
              </w:rPr>
              <w:t>discriminatory</w:t>
            </w:r>
            <w:r w:rsidRPr="00DC5232">
              <w:rPr>
                <w:rFonts w:ascii="Arial" w:hAnsi="Arial" w:cs="Arial"/>
                <w:b/>
                <w:color w:val="000000" w:themeColor="text1"/>
                <w:szCs w:val="32"/>
              </w:rPr>
              <w:t xml:space="preserve"> impact identified above?</w:t>
            </w:r>
          </w:p>
        </w:tc>
      </w:tr>
      <w:tr w:rsidR="00F50F63" w:rsidRPr="005E3B33" w14:paraId="3F5D31A7" w14:textId="77777777" w:rsidTr="00BF66F9">
        <w:trPr>
          <w:trHeight w:val="225"/>
        </w:trPr>
        <w:tc>
          <w:tcPr>
            <w:tcW w:w="9272" w:type="dxa"/>
            <w:gridSpan w:val="7"/>
            <w:shd w:val="clear" w:color="auto" w:fill="auto"/>
          </w:tcPr>
          <w:p w14:paraId="456E9028" w14:textId="77777777" w:rsidR="00F50F63" w:rsidRDefault="00F50F63" w:rsidP="007030FF">
            <w:pPr>
              <w:rPr>
                <w:rFonts w:ascii="MS Gothic" w:eastAsia="MS Gothic" w:hAnsi="MS Gothic" w:cs="MS Gothic"/>
                <w:color w:val="000000" w:themeColor="text1"/>
                <w:szCs w:val="32"/>
              </w:rPr>
            </w:pPr>
          </w:p>
          <w:p w14:paraId="0E5AC46C" w14:textId="77777777" w:rsidR="00F50F63" w:rsidRPr="00DC5232" w:rsidRDefault="00F50F63" w:rsidP="007030FF">
            <w:pPr>
              <w:rPr>
                <w:rFonts w:ascii="Arial" w:hAnsi="Arial" w:cs="Arial"/>
                <w:color w:val="000000" w:themeColor="text1"/>
                <w:szCs w:val="32"/>
              </w:rPr>
            </w:pPr>
            <w:r w:rsidRPr="00DC5232">
              <w:rPr>
                <w:rFonts w:ascii="MS Gothic" w:eastAsia="MS Gothic" w:hAnsi="MS Gothic" w:cs="MS Gothic" w:hint="eastAsia"/>
                <w:color w:val="000000" w:themeColor="text1"/>
                <w:szCs w:val="32"/>
              </w:rPr>
              <w:t>☐</w:t>
            </w:r>
            <w:r w:rsidRPr="00DC5232">
              <w:rPr>
                <w:rFonts w:ascii="Arial" w:hAnsi="Arial" w:cs="Arial"/>
                <w:color w:val="000000" w:themeColor="text1"/>
                <w:szCs w:val="32"/>
              </w:rPr>
              <w:t xml:space="preserve"> Yes     </w:t>
            </w:r>
          </w:p>
          <w:p w14:paraId="4B2E2C84" w14:textId="77777777" w:rsidR="00F50F63" w:rsidRPr="00DC5232" w:rsidRDefault="00F50F63" w:rsidP="007030FF">
            <w:pPr>
              <w:rPr>
                <w:rFonts w:ascii="Arial" w:hAnsi="Arial" w:cs="Arial"/>
                <w:color w:val="000000" w:themeColor="text1"/>
                <w:szCs w:val="32"/>
              </w:rPr>
            </w:pPr>
            <w:r w:rsidRPr="00DC5232">
              <w:rPr>
                <w:rFonts w:ascii="MS Gothic" w:eastAsia="MS Gothic" w:hAnsi="MS Gothic" w:cs="MS Gothic" w:hint="eastAsia"/>
                <w:color w:val="000000" w:themeColor="text1"/>
                <w:szCs w:val="32"/>
              </w:rPr>
              <w:t>☐</w:t>
            </w:r>
            <w:r w:rsidRPr="00DC5232">
              <w:rPr>
                <w:rFonts w:ascii="Arial" w:hAnsi="Arial" w:cs="Arial"/>
                <w:color w:val="000000" w:themeColor="text1"/>
                <w:szCs w:val="32"/>
              </w:rPr>
              <w:t xml:space="preserve"> No</w:t>
            </w:r>
          </w:p>
          <w:p w14:paraId="0202C571" w14:textId="77777777" w:rsidR="00F50F63" w:rsidRPr="005E3B33" w:rsidRDefault="00F50F63" w:rsidP="00214051">
            <w:pPr>
              <w:jc w:val="center"/>
              <w:rPr>
                <w:rFonts w:ascii="Arial" w:hAnsi="Arial" w:cs="Arial"/>
                <w:color w:val="000000" w:themeColor="text1"/>
                <w:szCs w:val="32"/>
              </w:rPr>
            </w:pPr>
          </w:p>
        </w:tc>
      </w:tr>
    </w:tbl>
    <w:p w14:paraId="2351447B" w14:textId="77777777" w:rsidR="00DC5232" w:rsidRPr="00DC5232" w:rsidRDefault="00DC5232" w:rsidP="00DC5232">
      <w:pPr>
        <w:spacing w:after="0" w:line="240" w:lineRule="auto"/>
        <w:jc w:val="both"/>
        <w:rPr>
          <w:rFonts w:ascii="Arial" w:hAnsi="Arial" w:cs="Arial"/>
          <w:b/>
          <w:szCs w:val="32"/>
        </w:rPr>
      </w:pPr>
    </w:p>
    <w:tbl>
      <w:tblPr>
        <w:tblStyle w:val="TableGrid"/>
        <w:tblW w:w="0" w:type="auto"/>
        <w:tblLook w:val="04A0" w:firstRow="1" w:lastRow="0" w:firstColumn="1" w:lastColumn="0" w:noHBand="0" w:noVBand="1"/>
      </w:tblPr>
      <w:tblGrid>
        <w:gridCol w:w="4620"/>
        <w:gridCol w:w="2311"/>
        <w:gridCol w:w="2311"/>
      </w:tblGrid>
      <w:tr w:rsidR="00174705" w14:paraId="2E7C3946" w14:textId="77777777" w:rsidTr="00214051">
        <w:tc>
          <w:tcPr>
            <w:tcW w:w="9242" w:type="dxa"/>
            <w:gridSpan w:val="3"/>
            <w:shd w:val="clear" w:color="auto" w:fill="FFFF99"/>
          </w:tcPr>
          <w:p w14:paraId="078FB0BF" w14:textId="77777777" w:rsidR="00174705" w:rsidRDefault="00174705" w:rsidP="002C001A">
            <w:pPr>
              <w:jc w:val="both"/>
              <w:rPr>
                <w:rFonts w:ascii="Arial" w:hAnsi="Arial" w:cs="Arial"/>
                <w:szCs w:val="32"/>
              </w:rPr>
            </w:pPr>
            <w:r>
              <w:rPr>
                <w:rFonts w:ascii="Arial" w:hAnsi="Arial" w:cs="Arial"/>
                <w:szCs w:val="32"/>
              </w:rPr>
              <w:t>Signed by the assessor(s)</w:t>
            </w:r>
          </w:p>
        </w:tc>
      </w:tr>
      <w:tr w:rsidR="00174705" w14:paraId="446500C3" w14:textId="77777777" w:rsidTr="00174705">
        <w:tc>
          <w:tcPr>
            <w:tcW w:w="4620" w:type="dxa"/>
            <w:shd w:val="clear" w:color="auto" w:fill="FFFFFF" w:themeFill="background1"/>
          </w:tcPr>
          <w:p w14:paraId="6EADFA82" w14:textId="77777777" w:rsidR="00174705" w:rsidRDefault="00174705" w:rsidP="002C001A">
            <w:pPr>
              <w:jc w:val="both"/>
              <w:rPr>
                <w:rFonts w:ascii="Arial" w:hAnsi="Arial" w:cs="Arial"/>
                <w:szCs w:val="32"/>
              </w:rPr>
            </w:pPr>
          </w:p>
        </w:tc>
        <w:tc>
          <w:tcPr>
            <w:tcW w:w="2311" w:type="dxa"/>
            <w:shd w:val="clear" w:color="auto" w:fill="FFFFFF" w:themeFill="background1"/>
          </w:tcPr>
          <w:p w14:paraId="23704364" w14:textId="77777777" w:rsidR="00174705" w:rsidRDefault="00174705" w:rsidP="002C001A">
            <w:pPr>
              <w:jc w:val="both"/>
              <w:rPr>
                <w:rFonts w:ascii="Arial" w:hAnsi="Arial" w:cs="Arial"/>
                <w:szCs w:val="32"/>
              </w:rPr>
            </w:pPr>
            <w:r>
              <w:rPr>
                <w:rFonts w:ascii="Arial" w:hAnsi="Arial" w:cs="Arial"/>
                <w:szCs w:val="32"/>
              </w:rPr>
              <w:t>Date</w:t>
            </w:r>
          </w:p>
        </w:tc>
        <w:tc>
          <w:tcPr>
            <w:tcW w:w="2311" w:type="dxa"/>
            <w:shd w:val="clear" w:color="auto" w:fill="FFFFFF" w:themeFill="background1"/>
          </w:tcPr>
          <w:p w14:paraId="24D6180A" w14:textId="77777777" w:rsidR="00174705" w:rsidRDefault="00174705" w:rsidP="002C001A">
            <w:pPr>
              <w:jc w:val="both"/>
              <w:rPr>
                <w:rFonts w:ascii="Arial" w:hAnsi="Arial" w:cs="Arial"/>
                <w:szCs w:val="32"/>
              </w:rPr>
            </w:pPr>
          </w:p>
        </w:tc>
      </w:tr>
      <w:tr w:rsidR="00174705" w14:paraId="7E065C42" w14:textId="77777777" w:rsidTr="00214051">
        <w:tc>
          <w:tcPr>
            <w:tcW w:w="9242" w:type="dxa"/>
            <w:gridSpan w:val="3"/>
            <w:shd w:val="clear" w:color="auto" w:fill="FFFF99"/>
          </w:tcPr>
          <w:p w14:paraId="71DB1D77" w14:textId="77777777" w:rsidR="00174705" w:rsidRDefault="00174705" w:rsidP="002C001A">
            <w:pPr>
              <w:jc w:val="both"/>
              <w:rPr>
                <w:rFonts w:ascii="Arial" w:hAnsi="Arial" w:cs="Arial"/>
                <w:szCs w:val="32"/>
              </w:rPr>
            </w:pPr>
            <w:r>
              <w:rPr>
                <w:rFonts w:ascii="Arial" w:hAnsi="Arial" w:cs="Arial"/>
                <w:szCs w:val="32"/>
              </w:rPr>
              <w:t>Signed by the policy/function lead (if not the assessor(s))</w:t>
            </w:r>
          </w:p>
        </w:tc>
      </w:tr>
      <w:tr w:rsidR="00174705" w14:paraId="358CB4EA" w14:textId="77777777" w:rsidTr="00174705">
        <w:tc>
          <w:tcPr>
            <w:tcW w:w="4620" w:type="dxa"/>
            <w:shd w:val="clear" w:color="auto" w:fill="FFFFFF" w:themeFill="background1"/>
          </w:tcPr>
          <w:p w14:paraId="550E3DE5" w14:textId="77777777" w:rsidR="00174705" w:rsidRDefault="00174705" w:rsidP="002C001A">
            <w:pPr>
              <w:jc w:val="both"/>
              <w:rPr>
                <w:rFonts w:ascii="Arial" w:hAnsi="Arial" w:cs="Arial"/>
                <w:szCs w:val="32"/>
              </w:rPr>
            </w:pPr>
          </w:p>
        </w:tc>
        <w:tc>
          <w:tcPr>
            <w:tcW w:w="2311" w:type="dxa"/>
            <w:shd w:val="clear" w:color="auto" w:fill="FFFFFF" w:themeFill="background1"/>
          </w:tcPr>
          <w:p w14:paraId="1E696604" w14:textId="77777777" w:rsidR="00174705" w:rsidRDefault="00174705" w:rsidP="002C001A">
            <w:pPr>
              <w:jc w:val="both"/>
              <w:rPr>
                <w:rFonts w:ascii="Arial" w:hAnsi="Arial" w:cs="Arial"/>
                <w:szCs w:val="32"/>
              </w:rPr>
            </w:pPr>
            <w:r>
              <w:rPr>
                <w:rFonts w:ascii="Arial" w:hAnsi="Arial" w:cs="Arial"/>
                <w:szCs w:val="32"/>
              </w:rPr>
              <w:t>Date</w:t>
            </w:r>
          </w:p>
        </w:tc>
        <w:tc>
          <w:tcPr>
            <w:tcW w:w="2311" w:type="dxa"/>
            <w:shd w:val="clear" w:color="auto" w:fill="FFFFFF" w:themeFill="background1"/>
          </w:tcPr>
          <w:p w14:paraId="4C7B698A" w14:textId="77777777" w:rsidR="00174705" w:rsidRDefault="00174705" w:rsidP="002C001A">
            <w:pPr>
              <w:jc w:val="both"/>
              <w:rPr>
                <w:rFonts w:ascii="Arial" w:hAnsi="Arial" w:cs="Arial"/>
                <w:szCs w:val="32"/>
              </w:rPr>
            </w:pPr>
          </w:p>
        </w:tc>
      </w:tr>
    </w:tbl>
    <w:p w14:paraId="61500F74" w14:textId="77777777" w:rsidR="00DC5232" w:rsidRDefault="00DC5232" w:rsidP="00DC5232">
      <w:pPr>
        <w:spacing w:after="0" w:line="240" w:lineRule="auto"/>
        <w:rPr>
          <w:rFonts w:ascii="Arial" w:hAnsi="Arial" w:cs="Arial"/>
          <w:b/>
          <w:color w:val="000000" w:themeColor="text1"/>
          <w:szCs w:val="32"/>
        </w:rPr>
      </w:pPr>
    </w:p>
    <w:p w14:paraId="50EB09CA" w14:textId="77777777" w:rsidR="00854118" w:rsidRDefault="00854118" w:rsidP="00DC5232">
      <w:pPr>
        <w:spacing w:after="0" w:line="240" w:lineRule="auto"/>
        <w:rPr>
          <w:rFonts w:ascii="Arial" w:hAnsi="Arial" w:cs="Arial"/>
          <w:b/>
          <w:color w:val="000000" w:themeColor="text1"/>
          <w:szCs w:val="32"/>
        </w:rPr>
      </w:pPr>
      <w:r>
        <w:rPr>
          <w:rFonts w:ascii="Arial" w:hAnsi="Arial" w:cs="Arial"/>
          <w:b/>
          <w:color w:val="000000" w:themeColor="text1"/>
          <w:szCs w:val="32"/>
        </w:rPr>
        <w:t xml:space="preserve">Submit this form to </w:t>
      </w:r>
      <w:hyperlink r:id="rId13" w:history="1">
        <w:r w:rsidRPr="00AA3DC8">
          <w:rPr>
            <w:rStyle w:val="Hyperlink"/>
            <w:rFonts w:ascii="Arial" w:hAnsi="Arial" w:cs="Arial"/>
            <w:b/>
            <w:szCs w:val="32"/>
          </w:rPr>
          <w:t>EAA@admin.cam.ac.uk</w:t>
        </w:r>
      </w:hyperlink>
    </w:p>
    <w:tbl>
      <w:tblPr>
        <w:tblStyle w:val="TableGrid"/>
        <w:tblpPr w:leftFromText="180" w:rightFromText="180" w:vertAnchor="text" w:horzAnchor="margin" w:tblpY="307"/>
        <w:tblW w:w="0" w:type="auto"/>
        <w:shd w:val="clear" w:color="auto" w:fill="D9D9D9" w:themeFill="background1" w:themeFillShade="D9"/>
        <w:tblLook w:val="04A0" w:firstRow="1" w:lastRow="0" w:firstColumn="1" w:lastColumn="0" w:noHBand="0" w:noVBand="1"/>
      </w:tblPr>
      <w:tblGrid>
        <w:gridCol w:w="4621"/>
        <w:gridCol w:w="4621"/>
      </w:tblGrid>
      <w:tr w:rsidR="00854118" w14:paraId="2401C1F8" w14:textId="77777777" w:rsidTr="00692493">
        <w:tc>
          <w:tcPr>
            <w:tcW w:w="9242" w:type="dxa"/>
            <w:gridSpan w:val="2"/>
            <w:shd w:val="clear" w:color="auto" w:fill="D9D9D9" w:themeFill="background1" w:themeFillShade="D9"/>
          </w:tcPr>
          <w:p w14:paraId="63E35A08" w14:textId="77777777" w:rsidR="00854118" w:rsidRPr="00DC5232" w:rsidRDefault="00854118" w:rsidP="00DC5232">
            <w:pPr>
              <w:rPr>
                <w:rFonts w:ascii="Arial" w:hAnsi="Arial" w:cs="Arial"/>
                <w:b/>
                <w:color w:val="000000" w:themeColor="text1"/>
                <w:szCs w:val="32"/>
              </w:rPr>
            </w:pPr>
            <w:r w:rsidRPr="00DC5232">
              <w:rPr>
                <w:rFonts w:ascii="Arial" w:hAnsi="Arial" w:cs="Arial"/>
                <w:b/>
                <w:color w:val="000000" w:themeColor="text1"/>
                <w:szCs w:val="32"/>
              </w:rPr>
              <w:t xml:space="preserve">Stage </w:t>
            </w:r>
            <w:r w:rsidR="00174705" w:rsidRPr="00DC5232">
              <w:rPr>
                <w:rFonts w:ascii="Arial" w:hAnsi="Arial" w:cs="Arial"/>
                <w:b/>
                <w:color w:val="000000" w:themeColor="text1"/>
                <w:szCs w:val="32"/>
              </w:rPr>
              <w:t>One</w:t>
            </w:r>
            <w:r w:rsidRPr="00DC5232">
              <w:rPr>
                <w:rFonts w:ascii="Arial" w:hAnsi="Arial" w:cs="Arial"/>
                <w:b/>
                <w:color w:val="000000" w:themeColor="text1"/>
                <w:szCs w:val="32"/>
              </w:rPr>
              <w:t xml:space="preserve"> (E&amp;D Section use only)</w:t>
            </w:r>
          </w:p>
        </w:tc>
      </w:tr>
      <w:tr w:rsidR="00854118" w14:paraId="2079A60D" w14:textId="77777777" w:rsidTr="00692493">
        <w:tc>
          <w:tcPr>
            <w:tcW w:w="4621" w:type="dxa"/>
            <w:shd w:val="clear" w:color="auto" w:fill="D9D9D9" w:themeFill="background1" w:themeFillShade="D9"/>
          </w:tcPr>
          <w:p w14:paraId="727B117F" w14:textId="77777777" w:rsidR="00854118" w:rsidRPr="00DC5232" w:rsidRDefault="00227B09" w:rsidP="00692493">
            <w:pPr>
              <w:rPr>
                <w:rFonts w:ascii="Arial" w:hAnsi="Arial" w:cs="Arial"/>
                <w:szCs w:val="32"/>
              </w:rPr>
            </w:pPr>
            <w:r w:rsidRPr="00DC5232">
              <w:rPr>
                <w:rFonts w:ascii="Arial" w:hAnsi="Arial" w:cs="Arial"/>
                <w:szCs w:val="32"/>
              </w:rPr>
              <w:t>Date r</w:t>
            </w:r>
            <w:r w:rsidR="00854118" w:rsidRPr="00DC5232">
              <w:rPr>
                <w:rFonts w:ascii="Arial" w:hAnsi="Arial" w:cs="Arial"/>
                <w:szCs w:val="32"/>
              </w:rPr>
              <w:t>eceived</w:t>
            </w:r>
          </w:p>
        </w:tc>
        <w:tc>
          <w:tcPr>
            <w:tcW w:w="4621" w:type="dxa"/>
            <w:shd w:val="clear" w:color="auto" w:fill="D9D9D9" w:themeFill="background1" w:themeFillShade="D9"/>
          </w:tcPr>
          <w:p w14:paraId="765B1D22" w14:textId="77777777" w:rsidR="00854118" w:rsidRPr="00EF0D95" w:rsidRDefault="00854118" w:rsidP="00692493">
            <w:pPr>
              <w:rPr>
                <w:rFonts w:ascii="Arial" w:hAnsi="Arial" w:cs="Arial"/>
                <w:b/>
                <w:szCs w:val="32"/>
              </w:rPr>
            </w:pPr>
          </w:p>
        </w:tc>
      </w:tr>
      <w:tr w:rsidR="00854118" w14:paraId="699932B1" w14:textId="77777777" w:rsidTr="00692493">
        <w:tc>
          <w:tcPr>
            <w:tcW w:w="4621" w:type="dxa"/>
            <w:shd w:val="clear" w:color="auto" w:fill="D9D9D9" w:themeFill="background1" w:themeFillShade="D9"/>
          </w:tcPr>
          <w:p w14:paraId="6D65DFB5" w14:textId="77777777" w:rsidR="00854118" w:rsidRPr="00DC5232" w:rsidRDefault="00E101A1" w:rsidP="00E101A1">
            <w:pPr>
              <w:rPr>
                <w:rFonts w:ascii="Arial" w:hAnsi="Arial" w:cs="Arial"/>
                <w:szCs w:val="32"/>
              </w:rPr>
            </w:pPr>
            <w:r w:rsidRPr="00DC5232">
              <w:rPr>
                <w:rFonts w:ascii="Arial" w:hAnsi="Arial" w:cs="Arial"/>
                <w:szCs w:val="32"/>
              </w:rPr>
              <w:t>Which stages should this EAA go through?</w:t>
            </w:r>
          </w:p>
        </w:tc>
        <w:tc>
          <w:tcPr>
            <w:tcW w:w="4621" w:type="dxa"/>
            <w:shd w:val="clear" w:color="auto" w:fill="D9D9D9" w:themeFill="background1" w:themeFillShade="D9"/>
          </w:tcPr>
          <w:p w14:paraId="78442700" w14:textId="77777777" w:rsidR="00854118" w:rsidRDefault="00854118" w:rsidP="00692493">
            <w:pPr>
              <w:rPr>
                <w:rFonts w:ascii="Arial" w:hAnsi="Arial" w:cs="Arial"/>
                <w:b/>
                <w:color w:val="E36C0A" w:themeColor="accent6" w:themeShade="BF"/>
                <w:szCs w:val="32"/>
              </w:rPr>
            </w:pPr>
          </w:p>
        </w:tc>
      </w:tr>
      <w:tr w:rsidR="00854118" w14:paraId="53DD71C8" w14:textId="77777777" w:rsidTr="00692493">
        <w:tc>
          <w:tcPr>
            <w:tcW w:w="4621" w:type="dxa"/>
            <w:shd w:val="clear" w:color="auto" w:fill="D9D9D9" w:themeFill="background1" w:themeFillShade="D9"/>
          </w:tcPr>
          <w:p w14:paraId="353AAEB5" w14:textId="77777777" w:rsidR="00854118" w:rsidRPr="00DC5232" w:rsidRDefault="00854118" w:rsidP="00692493">
            <w:pPr>
              <w:rPr>
                <w:rFonts w:ascii="Arial" w:hAnsi="Arial" w:cs="Arial"/>
                <w:szCs w:val="32"/>
              </w:rPr>
            </w:pPr>
            <w:r w:rsidRPr="00DC5232">
              <w:rPr>
                <w:rFonts w:ascii="Arial" w:hAnsi="Arial" w:cs="Arial"/>
                <w:szCs w:val="32"/>
              </w:rPr>
              <w:t>Name of consultant assigned</w:t>
            </w:r>
          </w:p>
        </w:tc>
        <w:tc>
          <w:tcPr>
            <w:tcW w:w="4621" w:type="dxa"/>
            <w:shd w:val="clear" w:color="auto" w:fill="D9D9D9" w:themeFill="background1" w:themeFillShade="D9"/>
          </w:tcPr>
          <w:p w14:paraId="274D19A4" w14:textId="77777777" w:rsidR="00854118" w:rsidRDefault="00854118" w:rsidP="00692493">
            <w:pPr>
              <w:rPr>
                <w:rFonts w:ascii="Arial" w:hAnsi="Arial" w:cs="Arial"/>
                <w:b/>
                <w:color w:val="E36C0A" w:themeColor="accent6" w:themeShade="BF"/>
                <w:szCs w:val="32"/>
              </w:rPr>
            </w:pPr>
          </w:p>
        </w:tc>
      </w:tr>
      <w:tr w:rsidR="00E101A1" w14:paraId="4DE038E0" w14:textId="77777777" w:rsidTr="00692493">
        <w:tc>
          <w:tcPr>
            <w:tcW w:w="4621" w:type="dxa"/>
            <w:shd w:val="clear" w:color="auto" w:fill="D9D9D9" w:themeFill="background1" w:themeFillShade="D9"/>
          </w:tcPr>
          <w:p w14:paraId="030CF116" w14:textId="77777777" w:rsidR="00E101A1" w:rsidRPr="00E101A1" w:rsidRDefault="00E101A1" w:rsidP="00692493">
            <w:pPr>
              <w:rPr>
                <w:rFonts w:ascii="Arial" w:hAnsi="Arial" w:cs="Arial"/>
                <w:szCs w:val="32"/>
              </w:rPr>
            </w:pPr>
            <w:r w:rsidRPr="00E101A1">
              <w:rPr>
                <w:rFonts w:ascii="Arial" w:hAnsi="Arial" w:cs="Arial"/>
                <w:szCs w:val="32"/>
              </w:rPr>
              <w:t>Notes</w:t>
            </w:r>
          </w:p>
        </w:tc>
        <w:tc>
          <w:tcPr>
            <w:tcW w:w="4621" w:type="dxa"/>
            <w:shd w:val="clear" w:color="auto" w:fill="D9D9D9" w:themeFill="background1" w:themeFillShade="D9"/>
          </w:tcPr>
          <w:p w14:paraId="10815D2D" w14:textId="77777777" w:rsidR="00E101A1" w:rsidRDefault="00E101A1" w:rsidP="00692493">
            <w:pPr>
              <w:rPr>
                <w:rFonts w:ascii="Arial" w:hAnsi="Arial" w:cs="Arial"/>
                <w:b/>
                <w:color w:val="E36C0A" w:themeColor="accent6" w:themeShade="BF"/>
                <w:szCs w:val="32"/>
              </w:rPr>
            </w:pPr>
          </w:p>
        </w:tc>
      </w:tr>
    </w:tbl>
    <w:p w14:paraId="246F33D4" w14:textId="77777777" w:rsidR="00DC5232" w:rsidRDefault="00DC5232" w:rsidP="00F01386">
      <w:pPr>
        <w:rPr>
          <w:rFonts w:ascii="Arial" w:hAnsi="Arial" w:cs="Arial"/>
          <w:b/>
          <w:color w:val="E36C0A" w:themeColor="accent6" w:themeShade="BF"/>
          <w:szCs w:val="32"/>
        </w:rPr>
      </w:pPr>
    </w:p>
    <w:p w14:paraId="209D7462" w14:textId="77777777" w:rsidR="00F878B2" w:rsidRPr="007A65EE" w:rsidRDefault="00F01386" w:rsidP="00F01386">
      <w:pPr>
        <w:rPr>
          <w:rFonts w:ascii="Arial" w:hAnsi="Arial" w:cs="Arial"/>
          <w:b/>
          <w:color w:val="000000" w:themeColor="text1"/>
          <w:szCs w:val="32"/>
        </w:rPr>
      </w:pPr>
      <w:r>
        <w:rPr>
          <w:rFonts w:ascii="Arial" w:hAnsi="Arial" w:cs="Arial"/>
          <w:b/>
          <w:color w:val="E36C0A" w:themeColor="accent6" w:themeShade="BF"/>
          <w:szCs w:val="32"/>
        </w:rPr>
        <w:lastRenderedPageBreak/>
        <w:t>STAGE T</w:t>
      </w:r>
      <w:r w:rsidR="00E120EA">
        <w:rPr>
          <w:rFonts w:ascii="Arial" w:hAnsi="Arial" w:cs="Arial"/>
          <w:b/>
          <w:color w:val="E36C0A" w:themeColor="accent6" w:themeShade="BF"/>
          <w:szCs w:val="32"/>
        </w:rPr>
        <w:t>WO</w:t>
      </w:r>
      <w:r>
        <w:rPr>
          <w:rFonts w:ascii="Arial" w:hAnsi="Arial" w:cs="Arial"/>
          <w:b/>
          <w:color w:val="E36C0A" w:themeColor="accent6" w:themeShade="BF"/>
          <w:szCs w:val="32"/>
        </w:rPr>
        <w:t>:</w:t>
      </w:r>
      <w:r w:rsidRPr="00981A50">
        <w:rPr>
          <w:rFonts w:ascii="Arial" w:hAnsi="Arial" w:cs="Arial"/>
          <w:color w:val="E36C0A" w:themeColor="accent6" w:themeShade="BF"/>
          <w:szCs w:val="32"/>
        </w:rPr>
        <w:t xml:space="preserve"> </w:t>
      </w:r>
      <w:r>
        <w:rPr>
          <w:rFonts w:ascii="Arial" w:hAnsi="Arial" w:cs="Arial"/>
          <w:b/>
          <w:color w:val="000000" w:themeColor="text1"/>
          <w:szCs w:val="32"/>
        </w:rPr>
        <w:t>Analysis</w:t>
      </w:r>
    </w:p>
    <w:tbl>
      <w:tblPr>
        <w:tblStyle w:val="TableGrid"/>
        <w:tblW w:w="0" w:type="auto"/>
        <w:tblLook w:val="04A0" w:firstRow="1" w:lastRow="0" w:firstColumn="1" w:lastColumn="0" w:noHBand="0" w:noVBand="1"/>
      </w:tblPr>
      <w:tblGrid>
        <w:gridCol w:w="9242"/>
      </w:tblGrid>
      <w:tr w:rsidR="007A1BA7" w:rsidRPr="009556FF" w14:paraId="4A1AA365" w14:textId="77777777" w:rsidTr="007030FF">
        <w:trPr>
          <w:trHeight w:val="327"/>
        </w:trPr>
        <w:tc>
          <w:tcPr>
            <w:tcW w:w="9242" w:type="dxa"/>
            <w:shd w:val="clear" w:color="auto" w:fill="FBD4B4" w:themeFill="accent6" w:themeFillTint="66"/>
          </w:tcPr>
          <w:p w14:paraId="75F4690D" w14:textId="77777777" w:rsidR="009556FF" w:rsidRDefault="0072414E" w:rsidP="009556FF">
            <w:pPr>
              <w:rPr>
                <w:rFonts w:ascii="Arial" w:hAnsi="Arial" w:cs="Arial"/>
                <w:color w:val="000000" w:themeColor="text1"/>
                <w:szCs w:val="32"/>
              </w:rPr>
            </w:pPr>
            <w:r w:rsidRPr="009556FF">
              <w:rPr>
                <w:rFonts w:ascii="Arial" w:hAnsi="Arial" w:cs="Arial"/>
                <w:b/>
                <w:color w:val="000000" w:themeColor="text1"/>
                <w:szCs w:val="32"/>
              </w:rPr>
              <w:t>2</w:t>
            </w:r>
            <w:r w:rsidR="00A42092" w:rsidRPr="009556FF">
              <w:rPr>
                <w:rFonts w:ascii="Arial" w:hAnsi="Arial" w:cs="Arial"/>
                <w:b/>
                <w:color w:val="000000" w:themeColor="text1"/>
                <w:szCs w:val="32"/>
              </w:rPr>
              <w:t xml:space="preserve">a. </w:t>
            </w:r>
            <w:r w:rsidR="007A1BA7" w:rsidRPr="009556FF">
              <w:rPr>
                <w:rFonts w:ascii="Arial" w:hAnsi="Arial" w:cs="Arial"/>
                <w:b/>
                <w:color w:val="000000" w:themeColor="text1"/>
                <w:szCs w:val="32"/>
              </w:rPr>
              <w:t>Area</w:t>
            </w:r>
            <w:r w:rsidR="009556FF" w:rsidRPr="009556FF">
              <w:rPr>
                <w:rFonts w:ascii="Arial" w:hAnsi="Arial" w:cs="Arial"/>
                <w:b/>
                <w:color w:val="000000" w:themeColor="text1"/>
                <w:szCs w:val="32"/>
              </w:rPr>
              <w:t>(s)</w:t>
            </w:r>
            <w:r w:rsidR="007A1BA7" w:rsidRPr="009556FF">
              <w:rPr>
                <w:rFonts w:ascii="Arial" w:hAnsi="Arial" w:cs="Arial"/>
                <w:b/>
                <w:color w:val="000000" w:themeColor="text1"/>
                <w:szCs w:val="32"/>
              </w:rPr>
              <w:t xml:space="preserve"> of dis</w:t>
            </w:r>
            <w:r w:rsidR="009556FF" w:rsidRPr="009556FF">
              <w:rPr>
                <w:rFonts w:ascii="Arial" w:hAnsi="Arial" w:cs="Arial"/>
                <w:b/>
                <w:color w:val="000000" w:themeColor="text1"/>
                <w:szCs w:val="32"/>
              </w:rPr>
              <w:t>criminatory</w:t>
            </w:r>
            <w:r w:rsidR="007A1BA7" w:rsidRPr="009556FF">
              <w:rPr>
                <w:rFonts w:ascii="Arial" w:hAnsi="Arial" w:cs="Arial"/>
                <w:b/>
                <w:color w:val="000000" w:themeColor="text1"/>
                <w:szCs w:val="32"/>
              </w:rPr>
              <w:t xml:space="preserve"> impact</w:t>
            </w:r>
            <w:r w:rsidR="009556FF" w:rsidRPr="009556FF">
              <w:rPr>
                <w:rFonts w:ascii="Arial" w:hAnsi="Arial" w:cs="Arial"/>
                <w:color w:val="000000" w:themeColor="text1"/>
                <w:szCs w:val="32"/>
              </w:rPr>
              <w:t xml:space="preserve"> </w:t>
            </w:r>
          </w:p>
          <w:p w14:paraId="0AA58B7D" w14:textId="77777777" w:rsidR="009556FF" w:rsidRDefault="009556FF" w:rsidP="009556FF">
            <w:pPr>
              <w:rPr>
                <w:rFonts w:ascii="Arial" w:hAnsi="Arial" w:cs="Arial"/>
                <w:color w:val="000000" w:themeColor="text1"/>
                <w:szCs w:val="32"/>
              </w:rPr>
            </w:pPr>
          </w:p>
          <w:p w14:paraId="0BE4F95A" w14:textId="63898AC8" w:rsidR="007A1BA7" w:rsidRDefault="009556FF" w:rsidP="009556FF">
            <w:pPr>
              <w:rPr>
                <w:rFonts w:ascii="Arial" w:hAnsi="Arial" w:cs="Arial"/>
                <w:i/>
                <w:color w:val="000000" w:themeColor="text1"/>
                <w:szCs w:val="32"/>
              </w:rPr>
            </w:pPr>
            <w:r w:rsidRPr="009556FF">
              <w:rPr>
                <w:rFonts w:ascii="Arial" w:hAnsi="Arial" w:cs="Arial"/>
                <w:i/>
                <w:color w:val="000000" w:themeColor="text1"/>
                <w:szCs w:val="32"/>
              </w:rPr>
              <w:t xml:space="preserve">This stage must be completed for each area </w:t>
            </w:r>
            <w:r w:rsidRPr="005D7471">
              <w:rPr>
                <w:rFonts w:ascii="Arial" w:hAnsi="Arial" w:cs="Arial"/>
                <w:i/>
                <w:color w:val="000000" w:themeColor="text1"/>
                <w:szCs w:val="32"/>
              </w:rPr>
              <w:t xml:space="preserve">of </w:t>
            </w:r>
            <w:r w:rsidR="005D7471" w:rsidRPr="005D7471">
              <w:rPr>
                <w:rFonts w:ascii="Arial" w:hAnsi="Arial" w:cs="Arial"/>
                <w:i/>
                <w:color w:val="000000" w:themeColor="text1"/>
                <w:szCs w:val="32"/>
              </w:rPr>
              <w:t>discriminatory</w:t>
            </w:r>
            <w:r w:rsidR="005D7471" w:rsidRPr="009556FF">
              <w:rPr>
                <w:rFonts w:ascii="Arial" w:hAnsi="Arial" w:cs="Arial"/>
                <w:i/>
                <w:color w:val="000000" w:themeColor="text1"/>
                <w:szCs w:val="32"/>
              </w:rPr>
              <w:t xml:space="preserve"> </w:t>
            </w:r>
            <w:r w:rsidRPr="009556FF">
              <w:rPr>
                <w:rFonts w:ascii="Arial" w:hAnsi="Arial" w:cs="Arial"/>
                <w:i/>
                <w:color w:val="000000" w:themeColor="text1"/>
                <w:szCs w:val="32"/>
              </w:rPr>
              <w:t>impact identified in Stage One.</w:t>
            </w:r>
          </w:p>
          <w:p w14:paraId="1AA86AEC" w14:textId="3C6F087E" w:rsidR="009556FF" w:rsidRPr="009556FF" w:rsidRDefault="009556FF" w:rsidP="009556FF">
            <w:pPr>
              <w:rPr>
                <w:rFonts w:ascii="Arial" w:hAnsi="Arial" w:cs="Arial"/>
                <w:b/>
                <w:i/>
                <w:color w:val="000000" w:themeColor="text1"/>
                <w:szCs w:val="32"/>
              </w:rPr>
            </w:pPr>
          </w:p>
        </w:tc>
      </w:tr>
      <w:tr w:rsidR="007A1BA7" w:rsidRPr="009556FF" w14:paraId="7AB9CF5B" w14:textId="77777777" w:rsidTr="009556FF">
        <w:trPr>
          <w:trHeight w:val="373"/>
        </w:trPr>
        <w:tc>
          <w:tcPr>
            <w:tcW w:w="9242" w:type="dxa"/>
            <w:shd w:val="clear" w:color="auto" w:fill="auto"/>
          </w:tcPr>
          <w:p w14:paraId="6A3EBB59" w14:textId="77777777" w:rsidR="007A1BA7" w:rsidRPr="009556FF" w:rsidRDefault="007A1BA7" w:rsidP="00692493">
            <w:pPr>
              <w:rPr>
                <w:rFonts w:ascii="Arial" w:hAnsi="Arial" w:cs="Arial"/>
                <w:color w:val="000000" w:themeColor="text1"/>
                <w:szCs w:val="32"/>
              </w:rPr>
            </w:pPr>
          </w:p>
          <w:p w14:paraId="1A34280F" w14:textId="77777777" w:rsidR="009556FF" w:rsidRDefault="009556FF" w:rsidP="00692493">
            <w:pPr>
              <w:rPr>
                <w:rFonts w:ascii="Arial" w:hAnsi="Arial" w:cs="Arial"/>
                <w:color w:val="000000" w:themeColor="text1"/>
                <w:szCs w:val="32"/>
              </w:rPr>
            </w:pPr>
            <w:r w:rsidRPr="009556FF">
              <w:rPr>
                <w:rFonts w:ascii="Arial" w:hAnsi="Arial" w:cs="Arial"/>
                <w:color w:val="000000" w:themeColor="text1"/>
                <w:szCs w:val="32"/>
              </w:rPr>
              <w:t>Area of impact:</w:t>
            </w:r>
          </w:p>
          <w:p w14:paraId="1CBC33BD" w14:textId="77777777" w:rsidR="009556FF" w:rsidRDefault="009556FF" w:rsidP="00692493">
            <w:pPr>
              <w:rPr>
                <w:rFonts w:ascii="Arial" w:hAnsi="Arial" w:cs="Arial"/>
                <w:b/>
                <w:color w:val="000000" w:themeColor="text1"/>
                <w:szCs w:val="32"/>
              </w:rPr>
            </w:pPr>
          </w:p>
          <w:p w14:paraId="18F13212" w14:textId="77777777" w:rsidR="009556FF" w:rsidRDefault="009556FF" w:rsidP="00692493">
            <w:pPr>
              <w:rPr>
                <w:rFonts w:ascii="Arial" w:hAnsi="Arial" w:cs="Arial"/>
                <w:b/>
                <w:color w:val="000000" w:themeColor="text1"/>
                <w:szCs w:val="32"/>
              </w:rPr>
            </w:pPr>
          </w:p>
          <w:p w14:paraId="3199F787" w14:textId="03A63461" w:rsidR="0018203C" w:rsidRPr="009556FF" w:rsidRDefault="0018203C" w:rsidP="00692493">
            <w:pPr>
              <w:rPr>
                <w:rFonts w:ascii="Arial" w:hAnsi="Arial" w:cs="Arial"/>
                <w:b/>
                <w:color w:val="000000" w:themeColor="text1"/>
                <w:szCs w:val="32"/>
              </w:rPr>
            </w:pPr>
          </w:p>
        </w:tc>
      </w:tr>
      <w:tr w:rsidR="00717711" w:rsidRPr="009556FF" w14:paraId="5FE3BA28" w14:textId="77777777" w:rsidTr="007030FF">
        <w:trPr>
          <w:trHeight w:val="241"/>
        </w:trPr>
        <w:tc>
          <w:tcPr>
            <w:tcW w:w="9242" w:type="dxa"/>
            <w:shd w:val="clear" w:color="auto" w:fill="FBD4B4" w:themeFill="accent6" w:themeFillTint="66"/>
          </w:tcPr>
          <w:p w14:paraId="3D6A1B0E" w14:textId="77777777" w:rsidR="00717711" w:rsidRDefault="0072414E" w:rsidP="009556FF">
            <w:pPr>
              <w:rPr>
                <w:rFonts w:ascii="Arial" w:hAnsi="Arial" w:cs="Arial"/>
                <w:b/>
                <w:color w:val="000000" w:themeColor="text1"/>
                <w:szCs w:val="32"/>
              </w:rPr>
            </w:pPr>
            <w:r w:rsidRPr="009556FF">
              <w:rPr>
                <w:rFonts w:ascii="Arial" w:hAnsi="Arial" w:cs="Arial"/>
                <w:b/>
                <w:color w:val="000000" w:themeColor="text1"/>
                <w:szCs w:val="32"/>
              </w:rPr>
              <w:t>2</w:t>
            </w:r>
            <w:r w:rsidR="00717711" w:rsidRPr="009556FF">
              <w:rPr>
                <w:rFonts w:ascii="Arial" w:hAnsi="Arial" w:cs="Arial"/>
                <w:b/>
                <w:color w:val="000000" w:themeColor="text1"/>
                <w:szCs w:val="32"/>
              </w:rPr>
              <w:t xml:space="preserve">b. </w:t>
            </w:r>
            <w:r w:rsidR="009556FF">
              <w:rPr>
                <w:rFonts w:ascii="Arial" w:hAnsi="Arial" w:cs="Arial"/>
                <w:b/>
                <w:color w:val="000000" w:themeColor="text1"/>
                <w:szCs w:val="32"/>
              </w:rPr>
              <w:t xml:space="preserve">Further consultation undertaken or </w:t>
            </w:r>
            <w:r w:rsidR="00717711" w:rsidRPr="009556FF">
              <w:rPr>
                <w:rFonts w:ascii="Arial" w:hAnsi="Arial" w:cs="Arial"/>
                <w:b/>
                <w:color w:val="000000" w:themeColor="text1"/>
                <w:szCs w:val="32"/>
              </w:rPr>
              <w:t>evidence considered (including details of sources used)</w:t>
            </w:r>
          </w:p>
          <w:p w14:paraId="4554C3AE" w14:textId="56655D5E" w:rsidR="0018203C" w:rsidRPr="009556FF" w:rsidRDefault="0018203C" w:rsidP="009556FF">
            <w:pPr>
              <w:rPr>
                <w:rFonts w:ascii="Arial" w:hAnsi="Arial" w:cs="Arial"/>
                <w:b/>
                <w:color w:val="000000" w:themeColor="text1"/>
                <w:szCs w:val="32"/>
              </w:rPr>
            </w:pPr>
          </w:p>
        </w:tc>
      </w:tr>
      <w:tr w:rsidR="00717711" w:rsidRPr="009556FF" w14:paraId="71CB7A83" w14:textId="77777777" w:rsidTr="009556FF">
        <w:trPr>
          <w:trHeight w:val="759"/>
        </w:trPr>
        <w:tc>
          <w:tcPr>
            <w:tcW w:w="9242" w:type="dxa"/>
            <w:shd w:val="clear" w:color="auto" w:fill="auto"/>
          </w:tcPr>
          <w:p w14:paraId="09BBBDC9" w14:textId="77777777" w:rsidR="00717711" w:rsidRDefault="00717711" w:rsidP="009556FF">
            <w:pPr>
              <w:rPr>
                <w:rFonts w:ascii="Arial" w:hAnsi="Arial" w:cs="Arial"/>
                <w:color w:val="000000" w:themeColor="text1"/>
                <w:szCs w:val="32"/>
              </w:rPr>
            </w:pPr>
          </w:p>
          <w:p w14:paraId="4735ED79" w14:textId="77777777" w:rsidR="009556FF" w:rsidRDefault="009556FF" w:rsidP="009556FF">
            <w:pPr>
              <w:rPr>
                <w:rFonts w:ascii="Arial" w:hAnsi="Arial" w:cs="Arial"/>
                <w:color w:val="000000" w:themeColor="text1"/>
                <w:szCs w:val="32"/>
              </w:rPr>
            </w:pPr>
            <w:r>
              <w:rPr>
                <w:rFonts w:ascii="Arial" w:hAnsi="Arial" w:cs="Arial"/>
                <w:color w:val="000000" w:themeColor="text1"/>
                <w:szCs w:val="32"/>
              </w:rPr>
              <w:t>Details:</w:t>
            </w:r>
          </w:p>
          <w:p w14:paraId="7AE42068" w14:textId="77777777" w:rsidR="009556FF" w:rsidRDefault="009556FF" w:rsidP="009556FF">
            <w:pPr>
              <w:rPr>
                <w:rFonts w:ascii="Arial" w:hAnsi="Arial" w:cs="Arial"/>
                <w:color w:val="000000" w:themeColor="text1"/>
                <w:szCs w:val="32"/>
              </w:rPr>
            </w:pPr>
          </w:p>
          <w:p w14:paraId="781AAC2F" w14:textId="77777777" w:rsidR="009556FF" w:rsidRDefault="009556FF" w:rsidP="009556FF">
            <w:pPr>
              <w:rPr>
                <w:rFonts w:ascii="Arial" w:hAnsi="Arial" w:cs="Arial"/>
                <w:color w:val="000000" w:themeColor="text1"/>
                <w:szCs w:val="32"/>
              </w:rPr>
            </w:pPr>
          </w:p>
          <w:p w14:paraId="3E698977" w14:textId="026C8B4F" w:rsidR="0018203C" w:rsidRPr="009556FF" w:rsidRDefault="0018203C" w:rsidP="009556FF">
            <w:pPr>
              <w:rPr>
                <w:rFonts w:ascii="Arial" w:hAnsi="Arial" w:cs="Arial"/>
                <w:color w:val="000000" w:themeColor="text1"/>
                <w:szCs w:val="32"/>
              </w:rPr>
            </w:pPr>
          </w:p>
        </w:tc>
      </w:tr>
      <w:tr w:rsidR="00CA7E53" w:rsidRPr="009556FF" w14:paraId="62598B9A" w14:textId="77777777" w:rsidTr="007030FF">
        <w:trPr>
          <w:trHeight w:val="289"/>
        </w:trPr>
        <w:tc>
          <w:tcPr>
            <w:tcW w:w="9242" w:type="dxa"/>
            <w:shd w:val="clear" w:color="auto" w:fill="FBD4B4" w:themeFill="accent6" w:themeFillTint="66"/>
          </w:tcPr>
          <w:p w14:paraId="5B2A97C8" w14:textId="77777777" w:rsidR="0018203C" w:rsidRDefault="0072414E" w:rsidP="009556FF">
            <w:pPr>
              <w:rPr>
                <w:rFonts w:ascii="Arial" w:hAnsi="Arial" w:cs="Arial"/>
                <w:color w:val="000000" w:themeColor="text1"/>
                <w:szCs w:val="32"/>
              </w:rPr>
            </w:pPr>
            <w:r w:rsidRPr="009556FF">
              <w:rPr>
                <w:rFonts w:ascii="Arial" w:hAnsi="Arial" w:cs="Arial"/>
                <w:b/>
                <w:color w:val="000000" w:themeColor="text1"/>
                <w:szCs w:val="32"/>
              </w:rPr>
              <w:t>2</w:t>
            </w:r>
            <w:r w:rsidR="00CA7E53" w:rsidRPr="009556FF">
              <w:rPr>
                <w:rFonts w:ascii="Arial" w:hAnsi="Arial" w:cs="Arial"/>
                <w:b/>
                <w:color w:val="000000" w:themeColor="text1"/>
                <w:szCs w:val="32"/>
              </w:rPr>
              <w:t xml:space="preserve">c. </w:t>
            </w:r>
            <w:r w:rsidR="009556FF">
              <w:rPr>
                <w:rFonts w:ascii="Arial" w:hAnsi="Arial" w:cs="Arial"/>
                <w:b/>
                <w:color w:val="000000" w:themeColor="text1"/>
                <w:szCs w:val="32"/>
              </w:rPr>
              <w:t>Possible o</w:t>
            </w:r>
            <w:r w:rsidR="00CA7E53" w:rsidRPr="009556FF">
              <w:rPr>
                <w:rFonts w:ascii="Arial" w:hAnsi="Arial" w:cs="Arial"/>
                <w:b/>
                <w:color w:val="000000" w:themeColor="text1"/>
                <w:szCs w:val="32"/>
              </w:rPr>
              <w:t xml:space="preserve">ptions to address area of </w:t>
            </w:r>
            <w:r w:rsidR="009556FF">
              <w:rPr>
                <w:rFonts w:ascii="Arial" w:hAnsi="Arial" w:cs="Arial"/>
                <w:b/>
                <w:color w:val="000000" w:themeColor="text1"/>
                <w:szCs w:val="32"/>
              </w:rPr>
              <w:t>discriminatory</w:t>
            </w:r>
            <w:r w:rsidR="00CA7E53" w:rsidRPr="009556FF">
              <w:rPr>
                <w:rFonts w:ascii="Arial" w:hAnsi="Arial" w:cs="Arial"/>
                <w:b/>
                <w:color w:val="000000" w:themeColor="text1"/>
                <w:szCs w:val="32"/>
              </w:rPr>
              <w:t xml:space="preserve"> impact</w:t>
            </w:r>
          </w:p>
          <w:p w14:paraId="2E45C61B" w14:textId="77777777" w:rsidR="0018203C" w:rsidRDefault="0018203C" w:rsidP="009556FF">
            <w:pPr>
              <w:rPr>
                <w:rFonts w:ascii="Arial" w:hAnsi="Arial" w:cs="Arial"/>
                <w:color w:val="000000" w:themeColor="text1"/>
                <w:szCs w:val="32"/>
              </w:rPr>
            </w:pPr>
          </w:p>
          <w:p w14:paraId="3A7ED1DC" w14:textId="77777777" w:rsidR="00CA7E53" w:rsidRPr="0018203C" w:rsidRDefault="0018203C" w:rsidP="009556FF">
            <w:pPr>
              <w:rPr>
                <w:rFonts w:ascii="Arial" w:hAnsi="Arial" w:cs="Arial"/>
                <w:i/>
                <w:color w:val="000000" w:themeColor="text1"/>
                <w:szCs w:val="32"/>
              </w:rPr>
            </w:pPr>
            <w:r w:rsidRPr="0018203C">
              <w:rPr>
                <w:rFonts w:ascii="Arial" w:hAnsi="Arial" w:cs="Arial"/>
                <w:i/>
                <w:color w:val="000000" w:themeColor="text1"/>
                <w:szCs w:val="32"/>
              </w:rPr>
              <w:t>This will form the basis of actions taken in Stage Three</w:t>
            </w:r>
          </w:p>
          <w:p w14:paraId="2627DD17" w14:textId="057D7F07" w:rsidR="0018203C" w:rsidRPr="009556FF" w:rsidRDefault="0018203C" w:rsidP="009556FF">
            <w:pPr>
              <w:rPr>
                <w:rFonts w:ascii="Arial" w:hAnsi="Arial" w:cs="Arial"/>
                <w:b/>
                <w:color w:val="000000" w:themeColor="text1"/>
                <w:szCs w:val="32"/>
              </w:rPr>
            </w:pPr>
          </w:p>
        </w:tc>
      </w:tr>
      <w:tr w:rsidR="00CA7E53" w:rsidRPr="009556FF" w14:paraId="5869A920" w14:textId="77777777" w:rsidTr="009556FF">
        <w:trPr>
          <w:trHeight w:val="688"/>
        </w:trPr>
        <w:tc>
          <w:tcPr>
            <w:tcW w:w="9242" w:type="dxa"/>
            <w:shd w:val="clear" w:color="auto" w:fill="auto"/>
          </w:tcPr>
          <w:p w14:paraId="6E404CE1" w14:textId="77777777" w:rsidR="00CA7E53" w:rsidRDefault="00CA7E53" w:rsidP="00692493">
            <w:pPr>
              <w:rPr>
                <w:rFonts w:ascii="Arial" w:hAnsi="Arial" w:cs="Arial"/>
                <w:color w:val="000000" w:themeColor="text1"/>
                <w:szCs w:val="32"/>
              </w:rPr>
            </w:pPr>
          </w:p>
          <w:p w14:paraId="232B017F" w14:textId="77777777" w:rsidR="009556FF" w:rsidRDefault="009556FF" w:rsidP="00692493">
            <w:pPr>
              <w:rPr>
                <w:rFonts w:ascii="Arial" w:hAnsi="Arial" w:cs="Arial"/>
                <w:color w:val="000000" w:themeColor="text1"/>
                <w:szCs w:val="32"/>
              </w:rPr>
            </w:pPr>
            <w:r>
              <w:rPr>
                <w:rFonts w:ascii="Arial" w:hAnsi="Arial" w:cs="Arial"/>
                <w:color w:val="000000" w:themeColor="text1"/>
                <w:szCs w:val="32"/>
              </w:rPr>
              <w:t>Possible options:</w:t>
            </w:r>
          </w:p>
          <w:p w14:paraId="43E51A7C" w14:textId="77777777" w:rsidR="009556FF" w:rsidRDefault="009556FF" w:rsidP="00692493">
            <w:pPr>
              <w:rPr>
                <w:rFonts w:ascii="Arial" w:hAnsi="Arial" w:cs="Arial"/>
                <w:color w:val="000000" w:themeColor="text1"/>
                <w:szCs w:val="32"/>
              </w:rPr>
            </w:pPr>
          </w:p>
          <w:p w14:paraId="324C8A80" w14:textId="77777777" w:rsidR="009556FF" w:rsidRDefault="009556FF" w:rsidP="00692493">
            <w:pPr>
              <w:rPr>
                <w:rFonts w:ascii="Arial" w:hAnsi="Arial" w:cs="Arial"/>
                <w:color w:val="000000" w:themeColor="text1"/>
                <w:szCs w:val="32"/>
              </w:rPr>
            </w:pPr>
          </w:p>
          <w:p w14:paraId="204D8164" w14:textId="33D23AEA" w:rsidR="0018203C" w:rsidRPr="009556FF" w:rsidRDefault="0018203C" w:rsidP="00692493">
            <w:pPr>
              <w:rPr>
                <w:rFonts w:ascii="Arial" w:hAnsi="Arial" w:cs="Arial"/>
                <w:color w:val="000000" w:themeColor="text1"/>
                <w:szCs w:val="32"/>
              </w:rPr>
            </w:pPr>
          </w:p>
        </w:tc>
      </w:tr>
    </w:tbl>
    <w:p w14:paraId="237D625A" w14:textId="77777777" w:rsidR="00F01386" w:rsidRDefault="00F01386" w:rsidP="00F01386">
      <w:pPr>
        <w:jc w:val="both"/>
        <w:rPr>
          <w:rFonts w:ascii="Arial" w:hAnsi="Arial" w:cs="Arial"/>
          <w:b/>
          <w:color w:val="000000" w:themeColor="text1"/>
          <w:szCs w:val="32"/>
        </w:rPr>
      </w:pPr>
    </w:p>
    <w:tbl>
      <w:tblPr>
        <w:tblStyle w:val="TableGrid"/>
        <w:tblW w:w="0" w:type="auto"/>
        <w:tblLook w:val="04A0" w:firstRow="1" w:lastRow="0" w:firstColumn="1" w:lastColumn="0" w:noHBand="0" w:noVBand="1"/>
      </w:tblPr>
      <w:tblGrid>
        <w:gridCol w:w="4620"/>
        <w:gridCol w:w="2311"/>
        <w:gridCol w:w="2311"/>
      </w:tblGrid>
      <w:tr w:rsidR="00431184" w14:paraId="6731A13C" w14:textId="77777777" w:rsidTr="00214051">
        <w:tc>
          <w:tcPr>
            <w:tcW w:w="9242" w:type="dxa"/>
            <w:gridSpan w:val="3"/>
            <w:shd w:val="clear" w:color="auto" w:fill="FFFF99"/>
          </w:tcPr>
          <w:p w14:paraId="1C32E2C0" w14:textId="77777777" w:rsidR="00431184" w:rsidRDefault="00431184" w:rsidP="00214051">
            <w:pPr>
              <w:jc w:val="both"/>
              <w:rPr>
                <w:rFonts w:ascii="Arial" w:hAnsi="Arial" w:cs="Arial"/>
                <w:szCs w:val="32"/>
              </w:rPr>
            </w:pPr>
            <w:r>
              <w:rPr>
                <w:rFonts w:ascii="Arial" w:hAnsi="Arial" w:cs="Arial"/>
                <w:szCs w:val="32"/>
              </w:rPr>
              <w:t>Signed by the assessor(s)</w:t>
            </w:r>
          </w:p>
        </w:tc>
      </w:tr>
      <w:tr w:rsidR="00431184" w14:paraId="1DC72921" w14:textId="77777777" w:rsidTr="00214051">
        <w:tc>
          <w:tcPr>
            <w:tcW w:w="4620" w:type="dxa"/>
            <w:shd w:val="clear" w:color="auto" w:fill="FFFFFF" w:themeFill="background1"/>
          </w:tcPr>
          <w:p w14:paraId="7603718E" w14:textId="77777777" w:rsidR="00431184" w:rsidRDefault="00431184" w:rsidP="00214051">
            <w:pPr>
              <w:jc w:val="both"/>
              <w:rPr>
                <w:rFonts w:ascii="Arial" w:hAnsi="Arial" w:cs="Arial"/>
                <w:szCs w:val="32"/>
              </w:rPr>
            </w:pPr>
          </w:p>
        </w:tc>
        <w:tc>
          <w:tcPr>
            <w:tcW w:w="2311" w:type="dxa"/>
            <w:shd w:val="clear" w:color="auto" w:fill="FFFFFF" w:themeFill="background1"/>
          </w:tcPr>
          <w:p w14:paraId="7D2850F7" w14:textId="77777777" w:rsidR="00431184" w:rsidRDefault="00431184" w:rsidP="00214051">
            <w:pPr>
              <w:jc w:val="both"/>
              <w:rPr>
                <w:rFonts w:ascii="Arial" w:hAnsi="Arial" w:cs="Arial"/>
                <w:szCs w:val="32"/>
              </w:rPr>
            </w:pPr>
            <w:r>
              <w:rPr>
                <w:rFonts w:ascii="Arial" w:hAnsi="Arial" w:cs="Arial"/>
                <w:szCs w:val="32"/>
              </w:rPr>
              <w:t>Date</w:t>
            </w:r>
          </w:p>
        </w:tc>
        <w:tc>
          <w:tcPr>
            <w:tcW w:w="2311" w:type="dxa"/>
            <w:shd w:val="clear" w:color="auto" w:fill="FFFFFF" w:themeFill="background1"/>
          </w:tcPr>
          <w:p w14:paraId="0EB701A7" w14:textId="77777777" w:rsidR="00431184" w:rsidRDefault="00431184" w:rsidP="00214051">
            <w:pPr>
              <w:jc w:val="both"/>
              <w:rPr>
                <w:rFonts w:ascii="Arial" w:hAnsi="Arial" w:cs="Arial"/>
                <w:szCs w:val="32"/>
              </w:rPr>
            </w:pPr>
          </w:p>
        </w:tc>
      </w:tr>
      <w:tr w:rsidR="00431184" w14:paraId="12DA4FB0" w14:textId="77777777" w:rsidTr="00214051">
        <w:tc>
          <w:tcPr>
            <w:tcW w:w="9242" w:type="dxa"/>
            <w:gridSpan w:val="3"/>
            <w:shd w:val="clear" w:color="auto" w:fill="FFFF99"/>
          </w:tcPr>
          <w:p w14:paraId="7C819912" w14:textId="77777777" w:rsidR="00431184" w:rsidRDefault="00431184" w:rsidP="00214051">
            <w:pPr>
              <w:jc w:val="both"/>
              <w:rPr>
                <w:rFonts w:ascii="Arial" w:hAnsi="Arial" w:cs="Arial"/>
                <w:szCs w:val="32"/>
              </w:rPr>
            </w:pPr>
            <w:r>
              <w:rPr>
                <w:rFonts w:ascii="Arial" w:hAnsi="Arial" w:cs="Arial"/>
                <w:szCs w:val="32"/>
              </w:rPr>
              <w:t>Signed by the policy/function lead (if not the assessor(s))</w:t>
            </w:r>
          </w:p>
        </w:tc>
      </w:tr>
      <w:tr w:rsidR="00431184" w14:paraId="400BD022" w14:textId="77777777" w:rsidTr="00214051">
        <w:tc>
          <w:tcPr>
            <w:tcW w:w="4620" w:type="dxa"/>
            <w:shd w:val="clear" w:color="auto" w:fill="FFFFFF" w:themeFill="background1"/>
          </w:tcPr>
          <w:p w14:paraId="5C2FC80F" w14:textId="77777777" w:rsidR="00431184" w:rsidRDefault="00431184" w:rsidP="00214051">
            <w:pPr>
              <w:jc w:val="both"/>
              <w:rPr>
                <w:rFonts w:ascii="Arial" w:hAnsi="Arial" w:cs="Arial"/>
                <w:szCs w:val="32"/>
              </w:rPr>
            </w:pPr>
          </w:p>
        </w:tc>
        <w:tc>
          <w:tcPr>
            <w:tcW w:w="2311" w:type="dxa"/>
            <w:shd w:val="clear" w:color="auto" w:fill="FFFFFF" w:themeFill="background1"/>
          </w:tcPr>
          <w:p w14:paraId="301ADF56" w14:textId="77777777" w:rsidR="00431184" w:rsidRDefault="00431184" w:rsidP="00214051">
            <w:pPr>
              <w:jc w:val="both"/>
              <w:rPr>
                <w:rFonts w:ascii="Arial" w:hAnsi="Arial" w:cs="Arial"/>
                <w:szCs w:val="32"/>
              </w:rPr>
            </w:pPr>
            <w:r>
              <w:rPr>
                <w:rFonts w:ascii="Arial" w:hAnsi="Arial" w:cs="Arial"/>
                <w:szCs w:val="32"/>
              </w:rPr>
              <w:t>Date</w:t>
            </w:r>
          </w:p>
        </w:tc>
        <w:tc>
          <w:tcPr>
            <w:tcW w:w="2311" w:type="dxa"/>
            <w:shd w:val="clear" w:color="auto" w:fill="FFFFFF" w:themeFill="background1"/>
          </w:tcPr>
          <w:p w14:paraId="11F6B1B3" w14:textId="77777777" w:rsidR="00431184" w:rsidRDefault="00431184" w:rsidP="00214051">
            <w:pPr>
              <w:jc w:val="both"/>
              <w:rPr>
                <w:rFonts w:ascii="Arial" w:hAnsi="Arial" w:cs="Arial"/>
                <w:szCs w:val="32"/>
              </w:rPr>
            </w:pPr>
          </w:p>
        </w:tc>
      </w:tr>
    </w:tbl>
    <w:p w14:paraId="203C735B" w14:textId="77777777" w:rsidR="00AD3B39" w:rsidRDefault="00AD3B39" w:rsidP="0018203C">
      <w:pPr>
        <w:spacing w:after="0" w:line="240" w:lineRule="auto"/>
        <w:jc w:val="center"/>
        <w:rPr>
          <w:rFonts w:ascii="Arial" w:hAnsi="Arial" w:cs="Arial"/>
          <w:b/>
          <w:color w:val="000000" w:themeColor="text1"/>
          <w:szCs w:val="32"/>
        </w:rPr>
      </w:pPr>
    </w:p>
    <w:p w14:paraId="4A223D14" w14:textId="77777777" w:rsidR="00752CB4" w:rsidRPr="00AD3B39" w:rsidRDefault="00752CB4" w:rsidP="0018203C">
      <w:pPr>
        <w:spacing w:after="0" w:line="240" w:lineRule="auto"/>
        <w:jc w:val="center"/>
        <w:rPr>
          <w:rFonts w:ascii="Arial" w:hAnsi="Arial" w:cs="Arial"/>
          <w:b/>
          <w:color w:val="000000" w:themeColor="text1"/>
          <w:szCs w:val="32"/>
        </w:rPr>
      </w:pPr>
      <w:r>
        <w:rPr>
          <w:rFonts w:ascii="Arial" w:hAnsi="Arial" w:cs="Arial"/>
          <w:b/>
          <w:color w:val="000000" w:themeColor="text1"/>
          <w:szCs w:val="32"/>
        </w:rPr>
        <w:t xml:space="preserve">Submit this form to </w:t>
      </w:r>
      <w:hyperlink r:id="rId14" w:history="1">
        <w:r w:rsidRPr="00AA3DC8">
          <w:rPr>
            <w:rStyle w:val="Hyperlink"/>
            <w:rFonts w:ascii="Arial" w:hAnsi="Arial" w:cs="Arial"/>
            <w:b/>
            <w:szCs w:val="32"/>
          </w:rPr>
          <w:t>EAA@admin.cam.ac.uk</w:t>
        </w:r>
      </w:hyperlink>
    </w:p>
    <w:tbl>
      <w:tblPr>
        <w:tblStyle w:val="TableGrid"/>
        <w:tblpPr w:leftFromText="180" w:rightFromText="180" w:vertAnchor="text" w:horzAnchor="margin" w:tblpY="307"/>
        <w:tblW w:w="0" w:type="auto"/>
        <w:shd w:val="clear" w:color="auto" w:fill="D9D9D9" w:themeFill="background1" w:themeFillShade="D9"/>
        <w:tblLook w:val="04A0" w:firstRow="1" w:lastRow="0" w:firstColumn="1" w:lastColumn="0" w:noHBand="0" w:noVBand="1"/>
      </w:tblPr>
      <w:tblGrid>
        <w:gridCol w:w="4621"/>
        <w:gridCol w:w="4621"/>
      </w:tblGrid>
      <w:tr w:rsidR="00752CB4" w14:paraId="4A6F0669" w14:textId="77777777" w:rsidTr="00692493">
        <w:tc>
          <w:tcPr>
            <w:tcW w:w="9242" w:type="dxa"/>
            <w:gridSpan w:val="2"/>
            <w:shd w:val="clear" w:color="auto" w:fill="D9D9D9" w:themeFill="background1" w:themeFillShade="D9"/>
          </w:tcPr>
          <w:p w14:paraId="1E8E0BFF" w14:textId="77777777" w:rsidR="00752CB4" w:rsidRPr="0018203C" w:rsidRDefault="00752CB4" w:rsidP="008223AE">
            <w:pPr>
              <w:rPr>
                <w:rFonts w:ascii="Arial" w:hAnsi="Arial" w:cs="Arial"/>
                <w:b/>
                <w:color w:val="000000" w:themeColor="text1"/>
                <w:szCs w:val="32"/>
              </w:rPr>
            </w:pPr>
            <w:r w:rsidRPr="0018203C">
              <w:rPr>
                <w:rFonts w:ascii="Arial" w:hAnsi="Arial" w:cs="Arial"/>
                <w:b/>
                <w:color w:val="000000" w:themeColor="text1"/>
                <w:szCs w:val="32"/>
              </w:rPr>
              <w:t>Stage T</w:t>
            </w:r>
            <w:r w:rsidR="008223AE" w:rsidRPr="0018203C">
              <w:rPr>
                <w:rFonts w:ascii="Arial" w:hAnsi="Arial" w:cs="Arial"/>
                <w:b/>
                <w:color w:val="000000" w:themeColor="text1"/>
                <w:szCs w:val="32"/>
              </w:rPr>
              <w:t>wo</w:t>
            </w:r>
            <w:r w:rsidRPr="0018203C">
              <w:rPr>
                <w:rFonts w:ascii="Arial" w:hAnsi="Arial" w:cs="Arial"/>
                <w:b/>
                <w:color w:val="000000" w:themeColor="text1"/>
                <w:szCs w:val="32"/>
              </w:rPr>
              <w:t xml:space="preserve"> (E&amp;D Section use only)</w:t>
            </w:r>
          </w:p>
        </w:tc>
      </w:tr>
      <w:tr w:rsidR="00752CB4" w14:paraId="78EBF072" w14:textId="77777777" w:rsidTr="00692493">
        <w:tc>
          <w:tcPr>
            <w:tcW w:w="4621" w:type="dxa"/>
            <w:shd w:val="clear" w:color="auto" w:fill="D9D9D9" w:themeFill="background1" w:themeFillShade="D9"/>
          </w:tcPr>
          <w:p w14:paraId="2055BCA5" w14:textId="77777777" w:rsidR="00752CB4" w:rsidRPr="0018203C" w:rsidRDefault="00227B09" w:rsidP="00692493">
            <w:pPr>
              <w:rPr>
                <w:rFonts w:ascii="Arial" w:hAnsi="Arial" w:cs="Arial"/>
                <w:szCs w:val="32"/>
              </w:rPr>
            </w:pPr>
            <w:r w:rsidRPr="0018203C">
              <w:rPr>
                <w:rFonts w:ascii="Arial" w:hAnsi="Arial" w:cs="Arial"/>
                <w:szCs w:val="32"/>
              </w:rPr>
              <w:t>Date r</w:t>
            </w:r>
            <w:r w:rsidR="00752CB4" w:rsidRPr="0018203C">
              <w:rPr>
                <w:rFonts w:ascii="Arial" w:hAnsi="Arial" w:cs="Arial"/>
                <w:szCs w:val="32"/>
              </w:rPr>
              <w:t>eceived</w:t>
            </w:r>
          </w:p>
        </w:tc>
        <w:tc>
          <w:tcPr>
            <w:tcW w:w="4621" w:type="dxa"/>
            <w:shd w:val="clear" w:color="auto" w:fill="D9D9D9" w:themeFill="background1" w:themeFillShade="D9"/>
          </w:tcPr>
          <w:p w14:paraId="1432B8E5" w14:textId="77777777" w:rsidR="00752CB4" w:rsidRPr="00EF0D95" w:rsidRDefault="00752CB4" w:rsidP="00692493">
            <w:pPr>
              <w:rPr>
                <w:rFonts w:ascii="Arial" w:hAnsi="Arial" w:cs="Arial"/>
                <w:b/>
                <w:szCs w:val="32"/>
              </w:rPr>
            </w:pPr>
          </w:p>
        </w:tc>
      </w:tr>
      <w:tr w:rsidR="00752CB4" w14:paraId="425B56EB" w14:textId="77777777" w:rsidTr="008223AE">
        <w:trPr>
          <w:trHeight w:val="167"/>
        </w:trPr>
        <w:tc>
          <w:tcPr>
            <w:tcW w:w="4621" w:type="dxa"/>
            <w:shd w:val="clear" w:color="auto" w:fill="D9D9D9" w:themeFill="background1" w:themeFillShade="D9"/>
          </w:tcPr>
          <w:p w14:paraId="3FD8E5F2" w14:textId="77777777" w:rsidR="00752CB4" w:rsidRPr="0018203C" w:rsidRDefault="00752CB4" w:rsidP="00692493">
            <w:pPr>
              <w:rPr>
                <w:rFonts w:ascii="Arial" w:hAnsi="Arial" w:cs="Arial"/>
                <w:szCs w:val="32"/>
              </w:rPr>
            </w:pPr>
            <w:r w:rsidRPr="0018203C">
              <w:rPr>
                <w:rFonts w:ascii="Arial" w:hAnsi="Arial" w:cs="Arial"/>
                <w:szCs w:val="32"/>
              </w:rPr>
              <w:t>Notes</w:t>
            </w:r>
          </w:p>
        </w:tc>
        <w:tc>
          <w:tcPr>
            <w:tcW w:w="4621" w:type="dxa"/>
            <w:shd w:val="clear" w:color="auto" w:fill="D9D9D9" w:themeFill="background1" w:themeFillShade="D9"/>
          </w:tcPr>
          <w:p w14:paraId="7EFA4EE7" w14:textId="77777777" w:rsidR="00752CB4" w:rsidRDefault="00752CB4" w:rsidP="00692493">
            <w:pPr>
              <w:rPr>
                <w:rFonts w:ascii="Arial" w:hAnsi="Arial" w:cs="Arial"/>
                <w:b/>
                <w:color w:val="E36C0A" w:themeColor="accent6" w:themeShade="BF"/>
                <w:szCs w:val="32"/>
              </w:rPr>
            </w:pPr>
          </w:p>
          <w:p w14:paraId="63B1DEFD" w14:textId="77777777" w:rsidR="008223AE" w:rsidRDefault="008223AE" w:rsidP="00692493">
            <w:pPr>
              <w:rPr>
                <w:rFonts w:ascii="Arial" w:hAnsi="Arial" w:cs="Arial"/>
                <w:b/>
                <w:color w:val="E36C0A" w:themeColor="accent6" w:themeShade="BF"/>
                <w:szCs w:val="32"/>
              </w:rPr>
            </w:pPr>
          </w:p>
          <w:p w14:paraId="39C47F7B" w14:textId="77777777" w:rsidR="008223AE" w:rsidRDefault="008223AE" w:rsidP="00692493">
            <w:pPr>
              <w:rPr>
                <w:rFonts w:ascii="Arial" w:hAnsi="Arial" w:cs="Arial"/>
                <w:b/>
                <w:color w:val="E36C0A" w:themeColor="accent6" w:themeShade="BF"/>
                <w:szCs w:val="32"/>
              </w:rPr>
            </w:pPr>
          </w:p>
        </w:tc>
      </w:tr>
    </w:tbl>
    <w:p w14:paraId="4EB4775E" w14:textId="77777777" w:rsidR="0018203C" w:rsidRDefault="0018203C" w:rsidP="00B1547B">
      <w:pPr>
        <w:rPr>
          <w:rFonts w:ascii="Arial" w:hAnsi="Arial" w:cs="Arial"/>
          <w:b/>
          <w:color w:val="E36C0A" w:themeColor="accent6" w:themeShade="BF"/>
          <w:szCs w:val="32"/>
        </w:rPr>
      </w:pPr>
    </w:p>
    <w:p w14:paraId="7C5420B9" w14:textId="77777777" w:rsidR="0018203C" w:rsidRDefault="0018203C" w:rsidP="00B1547B">
      <w:pPr>
        <w:rPr>
          <w:rFonts w:ascii="Arial" w:hAnsi="Arial" w:cs="Arial"/>
          <w:b/>
          <w:color w:val="E36C0A" w:themeColor="accent6" w:themeShade="BF"/>
          <w:szCs w:val="32"/>
        </w:rPr>
      </w:pPr>
    </w:p>
    <w:p w14:paraId="4278464E" w14:textId="77777777" w:rsidR="0018203C" w:rsidRDefault="0018203C" w:rsidP="00B1547B">
      <w:pPr>
        <w:rPr>
          <w:rFonts w:ascii="Arial" w:hAnsi="Arial" w:cs="Arial"/>
          <w:b/>
          <w:color w:val="E36C0A" w:themeColor="accent6" w:themeShade="BF"/>
          <w:szCs w:val="32"/>
        </w:rPr>
      </w:pPr>
    </w:p>
    <w:p w14:paraId="1B2DE3CC" w14:textId="77777777" w:rsidR="0018203C" w:rsidRDefault="0018203C" w:rsidP="00B1547B">
      <w:pPr>
        <w:rPr>
          <w:rFonts w:ascii="Arial" w:hAnsi="Arial" w:cs="Arial"/>
          <w:b/>
          <w:color w:val="E36C0A" w:themeColor="accent6" w:themeShade="BF"/>
          <w:szCs w:val="32"/>
        </w:rPr>
      </w:pPr>
    </w:p>
    <w:p w14:paraId="6BF15C3E" w14:textId="77777777" w:rsidR="005D7471" w:rsidRDefault="005D7471" w:rsidP="00B1547B">
      <w:pPr>
        <w:rPr>
          <w:rFonts w:ascii="Arial" w:hAnsi="Arial" w:cs="Arial"/>
          <w:b/>
          <w:color w:val="E36C0A" w:themeColor="accent6" w:themeShade="BF"/>
          <w:szCs w:val="32"/>
        </w:rPr>
      </w:pPr>
    </w:p>
    <w:p w14:paraId="4A88CB32" w14:textId="77777777" w:rsidR="0018203C" w:rsidRDefault="0018203C" w:rsidP="00B1547B">
      <w:pPr>
        <w:rPr>
          <w:rFonts w:ascii="Arial" w:hAnsi="Arial" w:cs="Arial"/>
          <w:b/>
          <w:color w:val="E36C0A" w:themeColor="accent6" w:themeShade="BF"/>
          <w:szCs w:val="32"/>
        </w:rPr>
      </w:pPr>
    </w:p>
    <w:p w14:paraId="7CE81EF1" w14:textId="77777777" w:rsidR="0018203C" w:rsidRDefault="0018203C" w:rsidP="00B1547B">
      <w:pPr>
        <w:rPr>
          <w:rFonts w:ascii="Arial" w:hAnsi="Arial" w:cs="Arial"/>
          <w:b/>
          <w:color w:val="E36C0A" w:themeColor="accent6" w:themeShade="BF"/>
          <w:szCs w:val="32"/>
        </w:rPr>
      </w:pPr>
    </w:p>
    <w:p w14:paraId="452248EB" w14:textId="77777777" w:rsidR="00B1547B" w:rsidRDefault="00ED02D0" w:rsidP="00B1547B">
      <w:pPr>
        <w:rPr>
          <w:rFonts w:ascii="Arial" w:hAnsi="Arial" w:cs="Arial"/>
          <w:b/>
          <w:color w:val="000000" w:themeColor="text1"/>
          <w:szCs w:val="32"/>
        </w:rPr>
      </w:pPr>
      <w:r>
        <w:rPr>
          <w:rFonts w:ascii="Arial" w:hAnsi="Arial" w:cs="Arial"/>
          <w:b/>
          <w:color w:val="E36C0A" w:themeColor="accent6" w:themeShade="BF"/>
          <w:szCs w:val="32"/>
        </w:rPr>
        <w:lastRenderedPageBreak/>
        <w:t>STAGE THREE</w:t>
      </w:r>
      <w:r w:rsidR="00B1547B">
        <w:rPr>
          <w:rFonts w:ascii="Arial" w:hAnsi="Arial" w:cs="Arial"/>
          <w:b/>
          <w:color w:val="E36C0A" w:themeColor="accent6" w:themeShade="BF"/>
          <w:szCs w:val="32"/>
        </w:rPr>
        <w:t>:</w:t>
      </w:r>
      <w:r w:rsidR="00B1547B" w:rsidRPr="00981A50">
        <w:rPr>
          <w:rFonts w:ascii="Arial" w:hAnsi="Arial" w:cs="Arial"/>
          <w:color w:val="E36C0A" w:themeColor="accent6" w:themeShade="BF"/>
          <w:szCs w:val="32"/>
        </w:rPr>
        <w:t xml:space="preserve"> </w:t>
      </w:r>
      <w:r w:rsidR="00B1547B">
        <w:rPr>
          <w:rFonts w:ascii="Arial" w:hAnsi="Arial" w:cs="Arial"/>
          <w:b/>
          <w:color w:val="000000" w:themeColor="text1"/>
          <w:szCs w:val="32"/>
        </w:rPr>
        <w:t xml:space="preserve">Addressing Impact </w:t>
      </w:r>
    </w:p>
    <w:p w14:paraId="4F542727" w14:textId="3C4D25D5" w:rsidR="003F2C23" w:rsidRPr="0030068E" w:rsidRDefault="00930F4E" w:rsidP="00930F4E">
      <w:pPr>
        <w:autoSpaceDE w:val="0"/>
        <w:autoSpaceDN w:val="0"/>
        <w:adjustRightInd w:val="0"/>
        <w:spacing w:after="0" w:line="240" w:lineRule="auto"/>
        <w:rPr>
          <w:rFonts w:ascii="Arial" w:hAnsi="Arial" w:cs="Arial"/>
          <w:bCs/>
          <w:i/>
        </w:rPr>
      </w:pPr>
      <w:r w:rsidRPr="0030068E">
        <w:rPr>
          <w:rFonts w:ascii="Arial" w:hAnsi="Arial" w:cs="Arial"/>
          <w:bCs/>
          <w:i/>
        </w:rPr>
        <w:t>The University’s equality duties are outco</w:t>
      </w:r>
      <w:r w:rsidR="003F2C23" w:rsidRPr="0030068E">
        <w:rPr>
          <w:rFonts w:ascii="Arial" w:hAnsi="Arial" w:cs="Arial"/>
          <w:bCs/>
          <w:i/>
        </w:rPr>
        <w:t xml:space="preserve">me focussed, so it is important </w:t>
      </w:r>
      <w:r w:rsidRPr="0030068E">
        <w:rPr>
          <w:rFonts w:ascii="Arial" w:hAnsi="Arial" w:cs="Arial"/>
          <w:bCs/>
          <w:i/>
        </w:rPr>
        <w:t xml:space="preserve">to consider </w:t>
      </w:r>
      <w:r w:rsidRPr="0030068E">
        <w:rPr>
          <w:rFonts w:ascii="Arial" w:hAnsi="Arial" w:cs="Arial"/>
          <w:bCs/>
          <w:i/>
          <w:iCs/>
        </w:rPr>
        <w:t xml:space="preserve">how </w:t>
      </w:r>
      <w:r w:rsidRPr="0030068E">
        <w:rPr>
          <w:rFonts w:ascii="Arial" w:hAnsi="Arial" w:cs="Arial"/>
          <w:bCs/>
          <w:i/>
        </w:rPr>
        <w:t>a particular action wi</w:t>
      </w:r>
      <w:r w:rsidR="003F2C23" w:rsidRPr="0030068E">
        <w:rPr>
          <w:rFonts w:ascii="Arial" w:hAnsi="Arial" w:cs="Arial"/>
          <w:bCs/>
          <w:i/>
        </w:rPr>
        <w:t xml:space="preserve">ll mitigate or eliminate, where </w:t>
      </w:r>
      <w:r w:rsidRPr="0030068E">
        <w:rPr>
          <w:rFonts w:ascii="Arial" w:hAnsi="Arial" w:cs="Arial"/>
          <w:bCs/>
          <w:i/>
        </w:rPr>
        <w:t xml:space="preserve">possible, </w:t>
      </w:r>
      <w:r w:rsidR="0030068E" w:rsidRPr="0030068E">
        <w:rPr>
          <w:rFonts w:ascii="Arial" w:hAnsi="Arial" w:cs="Arial"/>
          <w:bCs/>
          <w:i/>
        </w:rPr>
        <w:t>discriminatory</w:t>
      </w:r>
      <w:r w:rsidRPr="0030068E">
        <w:rPr>
          <w:rFonts w:ascii="Arial" w:hAnsi="Arial" w:cs="Arial"/>
          <w:bCs/>
          <w:i/>
        </w:rPr>
        <w:t xml:space="preserve"> impact on protected group(s).</w:t>
      </w:r>
      <w:r w:rsidR="003F2C23" w:rsidRPr="0030068E">
        <w:rPr>
          <w:rFonts w:ascii="Arial" w:hAnsi="Arial" w:cs="Arial"/>
          <w:bCs/>
          <w:i/>
        </w:rPr>
        <w:t xml:space="preserve"> </w:t>
      </w:r>
    </w:p>
    <w:p w14:paraId="6A6EDD74" w14:textId="77777777" w:rsidR="003F2C23" w:rsidRPr="0030068E" w:rsidRDefault="003F2C23" w:rsidP="00930F4E">
      <w:pPr>
        <w:autoSpaceDE w:val="0"/>
        <w:autoSpaceDN w:val="0"/>
        <w:adjustRightInd w:val="0"/>
        <w:spacing w:after="0" w:line="240" w:lineRule="auto"/>
        <w:rPr>
          <w:rFonts w:ascii="Arial" w:hAnsi="Arial" w:cs="Arial"/>
          <w:bCs/>
          <w:i/>
        </w:rPr>
      </w:pPr>
    </w:p>
    <w:p w14:paraId="3A32A6A0" w14:textId="77777777" w:rsidR="00930F4E" w:rsidRPr="0030068E" w:rsidRDefault="003F2C23" w:rsidP="00930F4E">
      <w:pPr>
        <w:autoSpaceDE w:val="0"/>
        <w:autoSpaceDN w:val="0"/>
        <w:adjustRightInd w:val="0"/>
        <w:spacing w:after="0" w:line="240" w:lineRule="auto"/>
        <w:rPr>
          <w:rFonts w:ascii="Arial" w:hAnsi="Arial" w:cs="Arial"/>
          <w:bCs/>
          <w:i/>
        </w:rPr>
      </w:pPr>
      <w:r w:rsidRPr="0030068E">
        <w:rPr>
          <w:rFonts w:ascii="Arial" w:hAnsi="Arial" w:cs="Arial"/>
          <w:bCs/>
          <w:i/>
        </w:rPr>
        <w:t>Use your findings from Stage T</w:t>
      </w:r>
      <w:r w:rsidR="00025F59" w:rsidRPr="0030068E">
        <w:rPr>
          <w:rFonts w:ascii="Arial" w:hAnsi="Arial" w:cs="Arial"/>
          <w:bCs/>
          <w:i/>
        </w:rPr>
        <w:t>wo</w:t>
      </w:r>
      <w:r w:rsidRPr="0030068E">
        <w:rPr>
          <w:rFonts w:ascii="Arial" w:hAnsi="Arial" w:cs="Arial"/>
          <w:bCs/>
          <w:i/>
        </w:rPr>
        <w:t xml:space="preserve"> to outline the actions required.</w:t>
      </w:r>
    </w:p>
    <w:p w14:paraId="442F08CA" w14:textId="77777777" w:rsidR="00930F4E" w:rsidRPr="0030068E" w:rsidRDefault="00930F4E" w:rsidP="00930F4E">
      <w:pPr>
        <w:autoSpaceDE w:val="0"/>
        <w:autoSpaceDN w:val="0"/>
        <w:adjustRightInd w:val="0"/>
        <w:spacing w:after="0" w:line="240" w:lineRule="auto"/>
        <w:rPr>
          <w:rFonts w:ascii="Arial" w:hAnsi="Arial" w:cs="Arial"/>
          <w:bCs/>
          <w:i/>
        </w:rPr>
      </w:pPr>
    </w:p>
    <w:p w14:paraId="5B70FDDB" w14:textId="77777777" w:rsidR="00930F4E" w:rsidRPr="0030068E" w:rsidRDefault="00930F4E" w:rsidP="00930F4E">
      <w:pPr>
        <w:autoSpaceDE w:val="0"/>
        <w:autoSpaceDN w:val="0"/>
        <w:adjustRightInd w:val="0"/>
        <w:spacing w:after="0" w:line="240" w:lineRule="auto"/>
        <w:rPr>
          <w:rFonts w:ascii="Arial" w:hAnsi="Arial" w:cs="Arial"/>
          <w:i/>
        </w:rPr>
      </w:pPr>
      <w:r w:rsidRPr="0030068E">
        <w:rPr>
          <w:rFonts w:ascii="Arial" w:hAnsi="Arial" w:cs="Arial"/>
          <w:i/>
        </w:rPr>
        <w:t>It is advised that you include consid</w:t>
      </w:r>
      <w:r w:rsidR="001A4904" w:rsidRPr="0030068E">
        <w:rPr>
          <w:rFonts w:ascii="Arial" w:hAnsi="Arial" w:cs="Arial"/>
          <w:i/>
        </w:rPr>
        <w:t xml:space="preserve">eration of the following points: </w:t>
      </w:r>
    </w:p>
    <w:p w14:paraId="18C7978C" w14:textId="77777777" w:rsidR="001A4904" w:rsidRPr="0030068E" w:rsidRDefault="001A4904" w:rsidP="00930F4E">
      <w:pPr>
        <w:autoSpaceDE w:val="0"/>
        <w:autoSpaceDN w:val="0"/>
        <w:adjustRightInd w:val="0"/>
        <w:spacing w:after="0" w:line="240" w:lineRule="auto"/>
        <w:rPr>
          <w:rFonts w:ascii="Arial" w:hAnsi="Arial" w:cs="Arial"/>
          <w:i/>
        </w:rPr>
      </w:pPr>
    </w:p>
    <w:p w14:paraId="3C0D994C" w14:textId="76B13398" w:rsidR="00930F4E" w:rsidRPr="0030068E" w:rsidRDefault="00930F4E" w:rsidP="00930F4E">
      <w:pPr>
        <w:pStyle w:val="ListParagraph"/>
        <w:numPr>
          <w:ilvl w:val="0"/>
          <w:numId w:val="9"/>
        </w:numPr>
        <w:autoSpaceDE w:val="0"/>
        <w:autoSpaceDN w:val="0"/>
        <w:adjustRightInd w:val="0"/>
        <w:spacing w:after="0" w:line="240" w:lineRule="auto"/>
        <w:rPr>
          <w:rFonts w:ascii="Arial" w:hAnsi="Arial" w:cs="Arial"/>
          <w:i/>
        </w:rPr>
      </w:pPr>
      <w:r w:rsidRPr="0030068E">
        <w:rPr>
          <w:rFonts w:ascii="Arial" w:hAnsi="Arial" w:cs="Arial"/>
          <w:i/>
        </w:rPr>
        <w:t>The resources needed to deliver the action (for example, staffing hours or budget)</w:t>
      </w:r>
    </w:p>
    <w:p w14:paraId="70BEBE5D" w14:textId="76BAF377" w:rsidR="00930F4E" w:rsidRPr="0030068E" w:rsidRDefault="00930F4E" w:rsidP="00930F4E">
      <w:pPr>
        <w:pStyle w:val="ListParagraph"/>
        <w:numPr>
          <w:ilvl w:val="0"/>
          <w:numId w:val="9"/>
        </w:numPr>
        <w:autoSpaceDE w:val="0"/>
        <w:autoSpaceDN w:val="0"/>
        <w:adjustRightInd w:val="0"/>
        <w:spacing w:after="0" w:line="240" w:lineRule="auto"/>
        <w:rPr>
          <w:rFonts w:ascii="Arial" w:hAnsi="Arial" w:cs="Arial"/>
          <w:i/>
        </w:rPr>
      </w:pPr>
      <w:r w:rsidRPr="0030068E">
        <w:rPr>
          <w:rFonts w:ascii="Arial" w:hAnsi="Arial" w:cs="Arial"/>
          <w:i/>
        </w:rPr>
        <w:t>Which functional area will have responsibility for delivering the action</w:t>
      </w:r>
    </w:p>
    <w:p w14:paraId="0E1CD59F" w14:textId="2656CA29" w:rsidR="00930F4E" w:rsidRPr="0030068E" w:rsidRDefault="00930F4E" w:rsidP="00930F4E">
      <w:pPr>
        <w:pStyle w:val="ListParagraph"/>
        <w:numPr>
          <w:ilvl w:val="0"/>
          <w:numId w:val="9"/>
        </w:numPr>
        <w:autoSpaceDE w:val="0"/>
        <w:autoSpaceDN w:val="0"/>
        <w:adjustRightInd w:val="0"/>
        <w:spacing w:after="0" w:line="240" w:lineRule="auto"/>
        <w:rPr>
          <w:rFonts w:ascii="Arial" w:hAnsi="Arial" w:cs="Arial"/>
          <w:i/>
        </w:rPr>
      </w:pPr>
      <w:r w:rsidRPr="0030068E">
        <w:rPr>
          <w:rFonts w:ascii="Arial" w:hAnsi="Arial" w:cs="Arial"/>
          <w:i/>
        </w:rPr>
        <w:t xml:space="preserve">A review date </w:t>
      </w:r>
      <w:r w:rsidR="005D3872">
        <w:rPr>
          <w:rFonts w:ascii="Arial" w:hAnsi="Arial" w:cs="Arial"/>
          <w:i/>
        </w:rPr>
        <w:t>to allow</w:t>
      </w:r>
      <w:r w:rsidRPr="0030068E">
        <w:rPr>
          <w:rFonts w:ascii="Arial" w:hAnsi="Arial" w:cs="Arial"/>
          <w:i/>
        </w:rPr>
        <w:t xml:space="preserve"> for progress to be assessed if needed</w:t>
      </w:r>
    </w:p>
    <w:p w14:paraId="033BF940" w14:textId="77777777" w:rsidR="00930F4E" w:rsidRPr="00046C32" w:rsidRDefault="00930F4E" w:rsidP="00930F4E">
      <w:pPr>
        <w:pStyle w:val="ListParagraph"/>
        <w:autoSpaceDE w:val="0"/>
        <w:autoSpaceDN w:val="0"/>
        <w:adjustRightInd w:val="0"/>
        <w:spacing w:after="0" w:line="240" w:lineRule="auto"/>
        <w:ind w:left="780"/>
        <w:rPr>
          <w:rFonts w:ascii="Arial" w:hAnsi="Arial" w:cs="Arial"/>
        </w:rPr>
      </w:pPr>
    </w:p>
    <w:p w14:paraId="2ED5C07A" w14:textId="77777777" w:rsidR="00752CB4" w:rsidRDefault="009E4C5F" w:rsidP="00B20276">
      <w:pPr>
        <w:spacing w:after="0" w:line="240" w:lineRule="auto"/>
        <w:rPr>
          <w:rFonts w:ascii="Arial" w:hAnsi="Arial" w:cs="Arial"/>
          <w:b/>
          <w:szCs w:val="32"/>
        </w:rPr>
      </w:pPr>
      <w:r>
        <w:rPr>
          <w:rFonts w:ascii="Arial" w:hAnsi="Arial" w:cs="Arial"/>
          <w:b/>
          <w:szCs w:val="32"/>
        </w:rPr>
        <w:t>ACTION ONE</w:t>
      </w:r>
    </w:p>
    <w:tbl>
      <w:tblPr>
        <w:tblStyle w:val="TableGrid"/>
        <w:tblW w:w="0" w:type="auto"/>
        <w:tblLook w:val="04A0" w:firstRow="1" w:lastRow="0" w:firstColumn="1" w:lastColumn="0" w:noHBand="0" w:noVBand="1"/>
      </w:tblPr>
      <w:tblGrid>
        <w:gridCol w:w="9242"/>
      </w:tblGrid>
      <w:tr w:rsidR="00E00AB1" w14:paraId="66BAA1D2" w14:textId="77777777" w:rsidTr="007030FF">
        <w:tc>
          <w:tcPr>
            <w:tcW w:w="9242" w:type="dxa"/>
            <w:shd w:val="clear" w:color="auto" w:fill="FBD4B4" w:themeFill="accent6" w:themeFillTint="66"/>
          </w:tcPr>
          <w:p w14:paraId="5945D2F3" w14:textId="4F930829" w:rsidR="00E00AB1" w:rsidRDefault="00E00AB1" w:rsidP="007030FF">
            <w:pPr>
              <w:tabs>
                <w:tab w:val="left" w:pos="1703"/>
              </w:tabs>
              <w:rPr>
                <w:rFonts w:ascii="Arial" w:hAnsi="Arial" w:cs="Arial"/>
                <w:b/>
                <w:szCs w:val="32"/>
              </w:rPr>
            </w:pPr>
            <w:r>
              <w:rPr>
                <w:rFonts w:ascii="Arial" w:hAnsi="Arial" w:cs="Arial"/>
                <w:b/>
                <w:szCs w:val="32"/>
              </w:rPr>
              <w:t>Title of action</w:t>
            </w:r>
            <w:r w:rsidR="007030FF">
              <w:rPr>
                <w:rFonts w:ascii="Arial" w:hAnsi="Arial" w:cs="Arial"/>
                <w:b/>
                <w:szCs w:val="32"/>
              </w:rPr>
              <w:tab/>
            </w:r>
          </w:p>
        </w:tc>
      </w:tr>
      <w:tr w:rsidR="00E00AB1" w14:paraId="21F311AD" w14:textId="77777777" w:rsidTr="008D6F3C">
        <w:trPr>
          <w:trHeight w:val="269"/>
        </w:trPr>
        <w:tc>
          <w:tcPr>
            <w:tcW w:w="9242" w:type="dxa"/>
            <w:shd w:val="clear" w:color="auto" w:fill="auto"/>
          </w:tcPr>
          <w:p w14:paraId="070B3A41" w14:textId="77777777" w:rsidR="00E00AB1" w:rsidRDefault="00E00AB1" w:rsidP="00752CB4">
            <w:pPr>
              <w:rPr>
                <w:rFonts w:ascii="Arial" w:hAnsi="Arial" w:cs="Arial"/>
                <w:b/>
                <w:szCs w:val="32"/>
              </w:rPr>
            </w:pPr>
          </w:p>
          <w:p w14:paraId="20DEE48F" w14:textId="77777777" w:rsidR="00B20276" w:rsidRDefault="00B20276" w:rsidP="00752CB4">
            <w:pPr>
              <w:rPr>
                <w:rFonts w:ascii="Arial" w:hAnsi="Arial" w:cs="Arial"/>
                <w:b/>
                <w:szCs w:val="32"/>
              </w:rPr>
            </w:pPr>
          </w:p>
        </w:tc>
      </w:tr>
      <w:tr w:rsidR="00D62A3A" w14:paraId="7FCDA93B" w14:textId="77777777" w:rsidTr="007030FF">
        <w:tc>
          <w:tcPr>
            <w:tcW w:w="9242" w:type="dxa"/>
            <w:shd w:val="clear" w:color="auto" w:fill="FBD4B4" w:themeFill="accent6" w:themeFillTint="66"/>
          </w:tcPr>
          <w:p w14:paraId="04F9D784" w14:textId="32D3340B" w:rsidR="00D62A3A" w:rsidRDefault="00D62A3A" w:rsidP="00B20276">
            <w:pPr>
              <w:rPr>
                <w:rFonts w:ascii="Arial" w:hAnsi="Arial" w:cs="Arial"/>
                <w:b/>
                <w:szCs w:val="32"/>
              </w:rPr>
            </w:pPr>
            <w:r>
              <w:rPr>
                <w:rFonts w:ascii="Arial" w:hAnsi="Arial" w:cs="Arial"/>
                <w:b/>
                <w:szCs w:val="32"/>
              </w:rPr>
              <w:t>Resources</w:t>
            </w:r>
            <w:r w:rsidR="00B20276">
              <w:rPr>
                <w:rFonts w:ascii="Arial" w:hAnsi="Arial" w:cs="Arial"/>
                <w:b/>
                <w:szCs w:val="32"/>
              </w:rPr>
              <w:t xml:space="preserve"> </w:t>
            </w:r>
          </w:p>
        </w:tc>
      </w:tr>
      <w:tr w:rsidR="00D62A3A" w14:paraId="776AB1DF" w14:textId="77777777" w:rsidTr="008D6F3C">
        <w:trPr>
          <w:trHeight w:val="265"/>
        </w:trPr>
        <w:tc>
          <w:tcPr>
            <w:tcW w:w="9242" w:type="dxa"/>
            <w:shd w:val="clear" w:color="auto" w:fill="auto"/>
          </w:tcPr>
          <w:p w14:paraId="04A357D9" w14:textId="77777777" w:rsidR="00D62A3A" w:rsidRDefault="00D62A3A" w:rsidP="00752CB4">
            <w:pPr>
              <w:rPr>
                <w:rFonts w:ascii="Arial" w:hAnsi="Arial" w:cs="Arial"/>
                <w:b/>
                <w:szCs w:val="32"/>
              </w:rPr>
            </w:pPr>
          </w:p>
          <w:p w14:paraId="0FE24B2D" w14:textId="77777777" w:rsidR="00B20276" w:rsidRDefault="00B20276" w:rsidP="00752CB4">
            <w:pPr>
              <w:rPr>
                <w:rFonts w:ascii="Arial" w:hAnsi="Arial" w:cs="Arial"/>
                <w:b/>
                <w:szCs w:val="32"/>
              </w:rPr>
            </w:pPr>
          </w:p>
        </w:tc>
      </w:tr>
      <w:tr w:rsidR="00D62A3A" w14:paraId="716BF402" w14:textId="77777777" w:rsidTr="007030FF">
        <w:trPr>
          <w:trHeight w:val="175"/>
        </w:trPr>
        <w:tc>
          <w:tcPr>
            <w:tcW w:w="9242" w:type="dxa"/>
            <w:shd w:val="clear" w:color="auto" w:fill="FBD4B4" w:themeFill="accent6" w:themeFillTint="66"/>
          </w:tcPr>
          <w:p w14:paraId="53369E83" w14:textId="7FBCAF70" w:rsidR="00D62A3A" w:rsidRDefault="00B20276" w:rsidP="00752CB4">
            <w:pPr>
              <w:rPr>
                <w:rFonts w:ascii="Arial" w:hAnsi="Arial" w:cs="Arial"/>
                <w:b/>
                <w:szCs w:val="32"/>
              </w:rPr>
            </w:pPr>
            <w:r>
              <w:rPr>
                <w:rFonts w:ascii="Arial" w:hAnsi="Arial" w:cs="Arial"/>
                <w:b/>
                <w:szCs w:val="32"/>
              </w:rPr>
              <w:t>Lead responsibility</w:t>
            </w:r>
          </w:p>
        </w:tc>
      </w:tr>
      <w:tr w:rsidR="00D62A3A" w14:paraId="343F5747" w14:textId="77777777" w:rsidTr="008D6F3C">
        <w:trPr>
          <w:trHeight w:val="134"/>
        </w:trPr>
        <w:tc>
          <w:tcPr>
            <w:tcW w:w="9242" w:type="dxa"/>
            <w:shd w:val="clear" w:color="auto" w:fill="auto"/>
          </w:tcPr>
          <w:p w14:paraId="096DD290" w14:textId="77777777" w:rsidR="00D62A3A" w:rsidRDefault="00D62A3A" w:rsidP="00752CB4">
            <w:pPr>
              <w:rPr>
                <w:rFonts w:ascii="Arial" w:hAnsi="Arial" w:cs="Arial"/>
                <w:b/>
                <w:szCs w:val="32"/>
              </w:rPr>
            </w:pPr>
          </w:p>
          <w:p w14:paraId="557CEA8F" w14:textId="77777777" w:rsidR="00B20276" w:rsidRDefault="00B20276" w:rsidP="00752CB4">
            <w:pPr>
              <w:rPr>
                <w:rFonts w:ascii="Arial" w:hAnsi="Arial" w:cs="Arial"/>
                <w:b/>
                <w:szCs w:val="32"/>
              </w:rPr>
            </w:pPr>
          </w:p>
        </w:tc>
      </w:tr>
      <w:tr w:rsidR="00D62A3A" w14:paraId="1E3812CC" w14:textId="77777777" w:rsidTr="007030FF">
        <w:trPr>
          <w:trHeight w:val="189"/>
        </w:trPr>
        <w:tc>
          <w:tcPr>
            <w:tcW w:w="9242" w:type="dxa"/>
            <w:shd w:val="clear" w:color="auto" w:fill="FBD4B4" w:themeFill="accent6" w:themeFillTint="66"/>
          </w:tcPr>
          <w:p w14:paraId="7D0404C6" w14:textId="77777777" w:rsidR="00D62A3A" w:rsidRDefault="00D62A3A" w:rsidP="00752CB4">
            <w:pPr>
              <w:rPr>
                <w:rFonts w:ascii="Arial" w:hAnsi="Arial" w:cs="Arial"/>
                <w:b/>
                <w:szCs w:val="32"/>
              </w:rPr>
            </w:pPr>
            <w:r>
              <w:rPr>
                <w:rFonts w:ascii="Arial" w:hAnsi="Arial" w:cs="Arial"/>
                <w:b/>
                <w:szCs w:val="32"/>
              </w:rPr>
              <w:t>Progress/milestones</w:t>
            </w:r>
          </w:p>
        </w:tc>
      </w:tr>
      <w:tr w:rsidR="00D62A3A" w14:paraId="760A20E6" w14:textId="77777777" w:rsidTr="008D6F3C">
        <w:trPr>
          <w:trHeight w:val="129"/>
        </w:trPr>
        <w:tc>
          <w:tcPr>
            <w:tcW w:w="9242" w:type="dxa"/>
            <w:shd w:val="clear" w:color="auto" w:fill="auto"/>
          </w:tcPr>
          <w:p w14:paraId="553390AA" w14:textId="77777777" w:rsidR="00D62A3A" w:rsidRDefault="00D62A3A" w:rsidP="00752CB4">
            <w:pPr>
              <w:rPr>
                <w:rFonts w:ascii="Arial" w:hAnsi="Arial" w:cs="Arial"/>
                <w:b/>
                <w:szCs w:val="32"/>
              </w:rPr>
            </w:pPr>
          </w:p>
          <w:p w14:paraId="6835E11E" w14:textId="77777777" w:rsidR="00B20276" w:rsidRDefault="00B20276" w:rsidP="00752CB4">
            <w:pPr>
              <w:rPr>
                <w:rFonts w:ascii="Arial" w:hAnsi="Arial" w:cs="Arial"/>
                <w:b/>
                <w:szCs w:val="32"/>
              </w:rPr>
            </w:pPr>
          </w:p>
        </w:tc>
      </w:tr>
      <w:tr w:rsidR="00D62A3A" w14:paraId="0DCAC90E" w14:textId="77777777" w:rsidTr="007030FF">
        <w:trPr>
          <w:trHeight w:val="261"/>
        </w:trPr>
        <w:tc>
          <w:tcPr>
            <w:tcW w:w="9242" w:type="dxa"/>
            <w:shd w:val="clear" w:color="auto" w:fill="FBD4B4" w:themeFill="accent6" w:themeFillTint="66"/>
          </w:tcPr>
          <w:p w14:paraId="7D9D120F" w14:textId="77777777" w:rsidR="00D62A3A" w:rsidRDefault="00D62A3A" w:rsidP="00752CB4">
            <w:pPr>
              <w:rPr>
                <w:rFonts w:ascii="Arial" w:hAnsi="Arial" w:cs="Arial"/>
                <w:b/>
                <w:szCs w:val="32"/>
              </w:rPr>
            </w:pPr>
            <w:r>
              <w:rPr>
                <w:rFonts w:ascii="Arial" w:hAnsi="Arial" w:cs="Arial"/>
                <w:b/>
                <w:szCs w:val="32"/>
              </w:rPr>
              <w:t>Details of action taken</w:t>
            </w:r>
          </w:p>
        </w:tc>
      </w:tr>
      <w:tr w:rsidR="00D62A3A" w14:paraId="2555BCBE" w14:textId="77777777" w:rsidTr="008D6F3C">
        <w:trPr>
          <w:trHeight w:val="97"/>
        </w:trPr>
        <w:tc>
          <w:tcPr>
            <w:tcW w:w="9242" w:type="dxa"/>
            <w:shd w:val="clear" w:color="auto" w:fill="auto"/>
          </w:tcPr>
          <w:p w14:paraId="3641A5FF" w14:textId="77777777" w:rsidR="00D62A3A" w:rsidRDefault="00D62A3A" w:rsidP="00752CB4">
            <w:pPr>
              <w:rPr>
                <w:rFonts w:ascii="Arial" w:hAnsi="Arial" w:cs="Arial"/>
                <w:b/>
                <w:szCs w:val="32"/>
              </w:rPr>
            </w:pPr>
            <w:r>
              <w:rPr>
                <w:rFonts w:ascii="Arial" w:hAnsi="Arial" w:cs="Arial"/>
                <w:b/>
                <w:szCs w:val="32"/>
              </w:rPr>
              <w:t xml:space="preserve"> </w:t>
            </w:r>
          </w:p>
          <w:p w14:paraId="378FDE73" w14:textId="77777777" w:rsidR="00B20276" w:rsidRDefault="00B20276" w:rsidP="00752CB4">
            <w:pPr>
              <w:rPr>
                <w:rFonts w:ascii="Arial" w:hAnsi="Arial" w:cs="Arial"/>
                <w:b/>
                <w:szCs w:val="32"/>
              </w:rPr>
            </w:pPr>
          </w:p>
        </w:tc>
      </w:tr>
      <w:tr w:rsidR="00D62A3A" w14:paraId="78AAB649" w14:textId="77777777" w:rsidTr="007030FF">
        <w:trPr>
          <w:trHeight w:val="233"/>
        </w:trPr>
        <w:tc>
          <w:tcPr>
            <w:tcW w:w="9242" w:type="dxa"/>
            <w:shd w:val="clear" w:color="auto" w:fill="FBD4B4" w:themeFill="accent6" w:themeFillTint="66"/>
          </w:tcPr>
          <w:p w14:paraId="65368C21" w14:textId="77777777" w:rsidR="00D62A3A" w:rsidRDefault="00D62A3A" w:rsidP="00752CB4">
            <w:pPr>
              <w:rPr>
                <w:rFonts w:ascii="Arial" w:hAnsi="Arial" w:cs="Arial"/>
                <w:b/>
                <w:szCs w:val="32"/>
              </w:rPr>
            </w:pPr>
            <w:r>
              <w:rPr>
                <w:rFonts w:ascii="Arial" w:hAnsi="Arial" w:cs="Arial"/>
                <w:b/>
                <w:szCs w:val="32"/>
              </w:rPr>
              <w:t>Review date</w:t>
            </w:r>
          </w:p>
        </w:tc>
      </w:tr>
      <w:tr w:rsidR="00796F93" w14:paraId="0FFBAB4E" w14:textId="77777777" w:rsidTr="008D6F3C">
        <w:trPr>
          <w:trHeight w:val="253"/>
        </w:trPr>
        <w:tc>
          <w:tcPr>
            <w:tcW w:w="9242" w:type="dxa"/>
            <w:shd w:val="clear" w:color="auto" w:fill="auto"/>
          </w:tcPr>
          <w:p w14:paraId="0F89F21E" w14:textId="77777777" w:rsidR="00796F93" w:rsidRDefault="00796F93" w:rsidP="00752CB4">
            <w:pPr>
              <w:rPr>
                <w:rFonts w:ascii="Arial" w:hAnsi="Arial" w:cs="Arial"/>
                <w:b/>
                <w:szCs w:val="32"/>
              </w:rPr>
            </w:pPr>
          </w:p>
          <w:p w14:paraId="482008BA" w14:textId="77777777" w:rsidR="00B20276" w:rsidRDefault="00B20276" w:rsidP="00752CB4">
            <w:pPr>
              <w:rPr>
                <w:rFonts w:ascii="Arial" w:hAnsi="Arial" w:cs="Arial"/>
                <w:b/>
                <w:szCs w:val="32"/>
              </w:rPr>
            </w:pPr>
          </w:p>
        </w:tc>
      </w:tr>
    </w:tbl>
    <w:p w14:paraId="44E779BF" w14:textId="77777777" w:rsidR="00D62A3A" w:rsidRDefault="00D62A3A" w:rsidP="00B20276">
      <w:pPr>
        <w:spacing w:after="0" w:line="240" w:lineRule="auto"/>
        <w:rPr>
          <w:rFonts w:ascii="Arial" w:hAnsi="Arial" w:cs="Arial"/>
          <w:b/>
          <w:szCs w:val="32"/>
        </w:rPr>
      </w:pPr>
    </w:p>
    <w:p w14:paraId="103D8B89" w14:textId="50912B20" w:rsidR="00B20276" w:rsidRDefault="00F3631B" w:rsidP="00B20276">
      <w:pPr>
        <w:spacing w:after="0" w:line="240" w:lineRule="auto"/>
        <w:jc w:val="both"/>
        <w:rPr>
          <w:rFonts w:ascii="Arial" w:hAnsi="Arial" w:cs="Arial"/>
          <w:b/>
          <w:szCs w:val="32"/>
        </w:rPr>
      </w:pPr>
      <w:r>
        <w:rPr>
          <w:rFonts w:ascii="Arial" w:hAnsi="Arial" w:cs="Arial"/>
          <w:b/>
          <w:szCs w:val="32"/>
        </w:rPr>
        <w:t>ACTION TWO</w:t>
      </w:r>
    </w:p>
    <w:tbl>
      <w:tblPr>
        <w:tblStyle w:val="TableGrid"/>
        <w:tblW w:w="0" w:type="auto"/>
        <w:tblLook w:val="04A0" w:firstRow="1" w:lastRow="0" w:firstColumn="1" w:lastColumn="0" w:noHBand="0" w:noVBand="1"/>
      </w:tblPr>
      <w:tblGrid>
        <w:gridCol w:w="9242"/>
      </w:tblGrid>
      <w:tr w:rsidR="00E00AB1" w14:paraId="2CCB2FE4" w14:textId="77777777" w:rsidTr="007030FF">
        <w:tc>
          <w:tcPr>
            <w:tcW w:w="9242" w:type="dxa"/>
            <w:shd w:val="clear" w:color="auto" w:fill="FBD4B4" w:themeFill="accent6" w:themeFillTint="66"/>
          </w:tcPr>
          <w:p w14:paraId="26F1FEDD" w14:textId="77777777" w:rsidR="00E00AB1" w:rsidRDefault="00E00AB1" w:rsidP="00214051">
            <w:pPr>
              <w:rPr>
                <w:rFonts w:ascii="Arial" w:hAnsi="Arial" w:cs="Arial"/>
                <w:b/>
                <w:szCs w:val="32"/>
              </w:rPr>
            </w:pPr>
            <w:r>
              <w:rPr>
                <w:rFonts w:ascii="Arial" w:hAnsi="Arial" w:cs="Arial"/>
                <w:b/>
                <w:szCs w:val="32"/>
              </w:rPr>
              <w:t>Title of action</w:t>
            </w:r>
          </w:p>
        </w:tc>
      </w:tr>
      <w:tr w:rsidR="00E00AB1" w14:paraId="2FE35CC6" w14:textId="77777777" w:rsidTr="008D6F3C">
        <w:tc>
          <w:tcPr>
            <w:tcW w:w="9242" w:type="dxa"/>
            <w:shd w:val="clear" w:color="auto" w:fill="auto"/>
          </w:tcPr>
          <w:p w14:paraId="3A1A3181" w14:textId="77777777" w:rsidR="00E00AB1" w:rsidRDefault="00E00AB1" w:rsidP="00214051">
            <w:pPr>
              <w:rPr>
                <w:rFonts w:ascii="Arial" w:hAnsi="Arial" w:cs="Arial"/>
                <w:b/>
                <w:szCs w:val="32"/>
              </w:rPr>
            </w:pPr>
          </w:p>
          <w:p w14:paraId="09F8FBDF" w14:textId="77777777" w:rsidR="00B20276" w:rsidRDefault="00B20276" w:rsidP="00214051">
            <w:pPr>
              <w:rPr>
                <w:rFonts w:ascii="Arial" w:hAnsi="Arial" w:cs="Arial"/>
                <w:b/>
                <w:szCs w:val="32"/>
              </w:rPr>
            </w:pPr>
          </w:p>
        </w:tc>
      </w:tr>
      <w:tr w:rsidR="00E00AB1" w14:paraId="60E10EB6" w14:textId="77777777" w:rsidTr="007030FF">
        <w:tc>
          <w:tcPr>
            <w:tcW w:w="9242" w:type="dxa"/>
            <w:shd w:val="clear" w:color="auto" w:fill="FBD4B4" w:themeFill="accent6" w:themeFillTint="66"/>
          </w:tcPr>
          <w:p w14:paraId="406AEBB3" w14:textId="77777777" w:rsidR="00E00AB1" w:rsidRDefault="00E00AB1" w:rsidP="00214051">
            <w:pPr>
              <w:rPr>
                <w:rFonts w:ascii="Arial" w:hAnsi="Arial" w:cs="Arial"/>
                <w:b/>
                <w:szCs w:val="32"/>
              </w:rPr>
            </w:pPr>
            <w:r>
              <w:rPr>
                <w:rFonts w:ascii="Arial" w:hAnsi="Arial" w:cs="Arial"/>
                <w:b/>
                <w:szCs w:val="32"/>
              </w:rPr>
              <w:t>Resources</w:t>
            </w:r>
          </w:p>
        </w:tc>
      </w:tr>
      <w:tr w:rsidR="00E00AB1" w14:paraId="1B5F7C07" w14:textId="77777777" w:rsidTr="008D6F3C">
        <w:trPr>
          <w:trHeight w:val="51"/>
        </w:trPr>
        <w:tc>
          <w:tcPr>
            <w:tcW w:w="9242" w:type="dxa"/>
            <w:shd w:val="clear" w:color="auto" w:fill="auto"/>
          </w:tcPr>
          <w:p w14:paraId="19E9FC14" w14:textId="77777777" w:rsidR="00E00AB1" w:rsidRDefault="00E00AB1" w:rsidP="00214051">
            <w:pPr>
              <w:rPr>
                <w:rFonts w:ascii="Arial" w:hAnsi="Arial" w:cs="Arial"/>
                <w:b/>
                <w:szCs w:val="32"/>
              </w:rPr>
            </w:pPr>
          </w:p>
          <w:p w14:paraId="34FE5068" w14:textId="77777777" w:rsidR="00B20276" w:rsidRDefault="00B20276" w:rsidP="00214051">
            <w:pPr>
              <w:rPr>
                <w:rFonts w:ascii="Arial" w:hAnsi="Arial" w:cs="Arial"/>
                <w:b/>
                <w:szCs w:val="32"/>
              </w:rPr>
            </w:pPr>
          </w:p>
        </w:tc>
      </w:tr>
      <w:tr w:rsidR="00E00AB1" w14:paraId="7A7548F5" w14:textId="77777777" w:rsidTr="007030FF">
        <w:trPr>
          <w:trHeight w:val="191"/>
        </w:trPr>
        <w:tc>
          <w:tcPr>
            <w:tcW w:w="9242" w:type="dxa"/>
            <w:shd w:val="clear" w:color="auto" w:fill="FBD4B4" w:themeFill="accent6" w:themeFillTint="66"/>
          </w:tcPr>
          <w:p w14:paraId="3925CEA4" w14:textId="77777777" w:rsidR="00E00AB1" w:rsidRDefault="00E00AB1" w:rsidP="00B20276">
            <w:pPr>
              <w:rPr>
                <w:rFonts w:ascii="Arial" w:hAnsi="Arial" w:cs="Arial"/>
                <w:b/>
                <w:szCs w:val="32"/>
              </w:rPr>
            </w:pPr>
            <w:r>
              <w:rPr>
                <w:rFonts w:ascii="Arial" w:hAnsi="Arial" w:cs="Arial"/>
                <w:b/>
                <w:szCs w:val="32"/>
              </w:rPr>
              <w:t>Lead responsibility</w:t>
            </w:r>
          </w:p>
        </w:tc>
      </w:tr>
      <w:tr w:rsidR="00E00AB1" w14:paraId="52DC16CB" w14:textId="77777777" w:rsidTr="008D6F3C">
        <w:trPr>
          <w:trHeight w:val="164"/>
        </w:trPr>
        <w:tc>
          <w:tcPr>
            <w:tcW w:w="9242" w:type="dxa"/>
            <w:shd w:val="clear" w:color="auto" w:fill="auto"/>
          </w:tcPr>
          <w:p w14:paraId="2CB255C5" w14:textId="77777777" w:rsidR="00B20276" w:rsidRDefault="00B20276" w:rsidP="00B20276">
            <w:pPr>
              <w:rPr>
                <w:rFonts w:ascii="Arial" w:hAnsi="Arial" w:cs="Arial"/>
                <w:b/>
                <w:szCs w:val="32"/>
              </w:rPr>
            </w:pPr>
          </w:p>
          <w:p w14:paraId="007CE7FA" w14:textId="77777777" w:rsidR="00B20276" w:rsidRDefault="00B20276" w:rsidP="00B20276">
            <w:pPr>
              <w:rPr>
                <w:rFonts w:ascii="Arial" w:hAnsi="Arial" w:cs="Arial"/>
                <w:b/>
                <w:szCs w:val="32"/>
              </w:rPr>
            </w:pPr>
          </w:p>
        </w:tc>
      </w:tr>
      <w:tr w:rsidR="00E00AB1" w14:paraId="5D8EB2D2" w14:textId="77777777" w:rsidTr="007030FF">
        <w:trPr>
          <w:trHeight w:val="81"/>
        </w:trPr>
        <w:tc>
          <w:tcPr>
            <w:tcW w:w="9242" w:type="dxa"/>
            <w:shd w:val="clear" w:color="auto" w:fill="FBD4B4" w:themeFill="accent6" w:themeFillTint="66"/>
          </w:tcPr>
          <w:p w14:paraId="606353B2" w14:textId="77777777" w:rsidR="00E00AB1" w:rsidRDefault="00E00AB1" w:rsidP="00214051">
            <w:pPr>
              <w:rPr>
                <w:rFonts w:ascii="Arial" w:hAnsi="Arial" w:cs="Arial"/>
                <w:b/>
                <w:szCs w:val="32"/>
              </w:rPr>
            </w:pPr>
            <w:r>
              <w:rPr>
                <w:rFonts w:ascii="Arial" w:hAnsi="Arial" w:cs="Arial"/>
                <w:b/>
                <w:szCs w:val="32"/>
              </w:rPr>
              <w:t>Progress/milestones</w:t>
            </w:r>
          </w:p>
        </w:tc>
      </w:tr>
      <w:tr w:rsidR="00E00AB1" w14:paraId="2EB96266" w14:textId="77777777" w:rsidTr="008D6F3C">
        <w:trPr>
          <w:trHeight w:val="51"/>
        </w:trPr>
        <w:tc>
          <w:tcPr>
            <w:tcW w:w="9242" w:type="dxa"/>
            <w:shd w:val="clear" w:color="auto" w:fill="auto"/>
          </w:tcPr>
          <w:p w14:paraId="241EC7A9" w14:textId="77777777" w:rsidR="00E00AB1" w:rsidRDefault="00E00AB1" w:rsidP="00214051">
            <w:pPr>
              <w:rPr>
                <w:rFonts w:ascii="Arial" w:hAnsi="Arial" w:cs="Arial"/>
                <w:b/>
                <w:szCs w:val="32"/>
              </w:rPr>
            </w:pPr>
          </w:p>
          <w:p w14:paraId="466F165A" w14:textId="77777777" w:rsidR="00B20276" w:rsidRDefault="00B20276" w:rsidP="00214051">
            <w:pPr>
              <w:rPr>
                <w:rFonts w:ascii="Arial" w:hAnsi="Arial" w:cs="Arial"/>
                <w:b/>
                <w:szCs w:val="32"/>
              </w:rPr>
            </w:pPr>
          </w:p>
        </w:tc>
      </w:tr>
      <w:tr w:rsidR="00E00AB1" w14:paraId="48DA9736" w14:textId="77777777" w:rsidTr="007030FF">
        <w:trPr>
          <w:trHeight w:val="175"/>
        </w:trPr>
        <w:tc>
          <w:tcPr>
            <w:tcW w:w="9242" w:type="dxa"/>
            <w:shd w:val="clear" w:color="auto" w:fill="FBD4B4" w:themeFill="accent6" w:themeFillTint="66"/>
          </w:tcPr>
          <w:p w14:paraId="1900A585" w14:textId="77777777" w:rsidR="00E00AB1" w:rsidRDefault="00E00AB1" w:rsidP="00214051">
            <w:pPr>
              <w:rPr>
                <w:rFonts w:ascii="Arial" w:hAnsi="Arial" w:cs="Arial"/>
                <w:b/>
                <w:szCs w:val="32"/>
              </w:rPr>
            </w:pPr>
            <w:r>
              <w:rPr>
                <w:rFonts w:ascii="Arial" w:hAnsi="Arial" w:cs="Arial"/>
                <w:b/>
                <w:szCs w:val="32"/>
              </w:rPr>
              <w:t>Details of action taken</w:t>
            </w:r>
          </w:p>
        </w:tc>
      </w:tr>
      <w:tr w:rsidR="00E00AB1" w14:paraId="4E8114CF" w14:textId="77777777" w:rsidTr="008D6F3C">
        <w:trPr>
          <w:trHeight w:val="124"/>
        </w:trPr>
        <w:tc>
          <w:tcPr>
            <w:tcW w:w="9242" w:type="dxa"/>
            <w:shd w:val="clear" w:color="auto" w:fill="auto"/>
          </w:tcPr>
          <w:p w14:paraId="4BDE5D69" w14:textId="77777777" w:rsidR="00E00AB1" w:rsidRDefault="00E00AB1" w:rsidP="00214051">
            <w:pPr>
              <w:rPr>
                <w:rFonts w:ascii="Arial" w:hAnsi="Arial" w:cs="Arial"/>
                <w:b/>
                <w:szCs w:val="32"/>
              </w:rPr>
            </w:pPr>
            <w:r>
              <w:rPr>
                <w:rFonts w:ascii="Arial" w:hAnsi="Arial" w:cs="Arial"/>
                <w:b/>
                <w:szCs w:val="32"/>
              </w:rPr>
              <w:t xml:space="preserve"> </w:t>
            </w:r>
          </w:p>
          <w:p w14:paraId="04E7DFCB" w14:textId="77777777" w:rsidR="00B20276" w:rsidRDefault="00B20276" w:rsidP="00214051">
            <w:pPr>
              <w:rPr>
                <w:rFonts w:ascii="Arial" w:hAnsi="Arial" w:cs="Arial"/>
                <w:b/>
                <w:szCs w:val="32"/>
              </w:rPr>
            </w:pPr>
          </w:p>
        </w:tc>
      </w:tr>
      <w:tr w:rsidR="00E00AB1" w14:paraId="59C77633" w14:textId="77777777" w:rsidTr="007030FF">
        <w:trPr>
          <w:trHeight w:val="155"/>
        </w:trPr>
        <w:tc>
          <w:tcPr>
            <w:tcW w:w="9242" w:type="dxa"/>
            <w:shd w:val="clear" w:color="auto" w:fill="FBD4B4" w:themeFill="accent6" w:themeFillTint="66"/>
          </w:tcPr>
          <w:p w14:paraId="49082D87" w14:textId="77777777" w:rsidR="00E00AB1" w:rsidRDefault="00E00AB1" w:rsidP="00214051">
            <w:pPr>
              <w:rPr>
                <w:rFonts w:ascii="Arial" w:hAnsi="Arial" w:cs="Arial"/>
                <w:b/>
                <w:szCs w:val="32"/>
              </w:rPr>
            </w:pPr>
            <w:r>
              <w:rPr>
                <w:rFonts w:ascii="Arial" w:hAnsi="Arial" w:cs="Arial"/>
                <w:b/>
                <w:szCs w:val="32"/>
              </w:rPr>
              <w:t>Review date</w:t>
            </w:r>
          </w:p>
        </w:tc>
      </w:tr>
      <w:tr w:rsidR="00E00AB1" w14:paraId="45AF972F" w14:textId="77777777" w:rsidTr="008D6F3C">
        <w:trPr>
          <w:trHeight w:val="253"/>
        </w:trPr>
        <w:tc>
          <w:tcPr>
            <w:tcW w:w="9242" w:type="dxa"/>
            <w:shd w:val="clear" w:color="auto" w:fill="auto"/>
          </w:tcPr>
          <w:p w14:paraId="45D06CFB" w14:textId="77777777" w:rsidR="00E00AB1" w:rsidRDefault="00E00AB1" w:rsidP="00214051">
            <w:pPr>
              <w:rPr>
                <w:rFonts w:ascii="Arial" w:hAnsi="Arial" w:cs="Arial"/>
                <w:b/>
                <w:szCs w:val="32"/>
              </w:rPr>
            </w:pPr>
          </w:p>
          <w:p w14:paraId="540E5A6B" w14:textId="77777777" w:rsidR="007030FF" w:rsidRDefault="007030FF" w:rsidP="00214051">
            <w:pPr>
              <w:rPr>
                <w:rFonts w:ascii="Arial" w:hAnsi="Arial" w:cs="Arial"/>
                <w:b/>
                <w:szCs w:val="32"/>
              </w:rPr>
            </w:pPr>
          </w:p>
        </w:tc>
      </w:tr>
    </w:tbl>
    <w:p w14:paraId="7C47B785" w14:textId="77777777" w:rsidR="00796F93" w:rsidRDefault="00796F93" w:rsidP="00D314A4">
      <w:pPr>
        <w:jc w:val="both"/>
        <w:rPr>
          <w:rFonts w:ascii="Arial" w:hAnsi="Arial" w:cs="Arial"/>
          <w:b/>
          <w:szCs w:val="32"/>
        </w:rPr>
      </w:pPr>
    </w:p>
    <w:p w14:paraId="6658542A" w14:textId="77777777" w:rsidR="00F3631B" w:rsidRDefault="00F3631B" w:rsidP="00D314A4">
      <w:pPr>
        <w:jc w:val="both"/>
        <w:rPr>
          <w:rFonts w:ascii="Arial" w:hAnsi="Arial" w:cs="Arial"/>
          <w:b/>
          <w:szCs w:val="32"/>
        </w:rPr>
      </w:pPr>
      <w:r>
        <w:rPr>
          <w:rFonts w:ascii="Arial" w:hAnsi="Arial" w:cs="Arial"/>
          <w:b/>
          <w:szCs w:val="32"/>
        </w:rPr>
        <w:lastRenderedPageBreak/>
        <w:t xml:space="preserve">ACTION THREE </w:t>
      </w:r>
    </w:p>
    <w:tbl>
      <w:tblPr>
        <w:tblStyle w:val="TableGrid"/>
        <w:tblW w:w="0" w:type="auto"/>
        <w:tblLook w:val="04A0" w:firstRow="1" w:lastRow="0" w:firstColumn="1" w:lastColumn="0" w:noHBand="0" w:noVBand="1"/>
      </w:tblPr>
      <w:tblGrid>
        <w:gridCol w:w="9242"/>
      </w:tblGrid>
      <w:tr w:rsidR="00E00AB1" w14:paraId="06037435" w14:textId="77777777" w:rsidTr="007030FF">
        <w:tc>
          <w:tcPr>
            <w:tcW w:w="9242" w:type="dxa"/>
            <w:shd w:val="clear" w:color="auto" w:fill="FBD4B4" w:themeFill="accent6" w:themeFillTint="66"/>
          </w:tcPr>
          <w:p w14:paraId="65A1A9FE" w14:textId="77777777" w:rsidR="00E00AB1" w:rsidRDefault="00E00AB1" w:rsidP="00214051">
            <w:pPr>
              <w:rPr>
                <w:rFonts w:ascii="Arial" w:hAnsi="Arial" w:cs="Arial"/>
                <w:b/>
                <w:szCs w:val="32"/>
              </w:rPr>
            </w:pPr>
            <w:r>
              <w:rPr>
                <w:rFonts w:ascii="Arial" w:hAnsi="Arial" w:cs="Arial"/>
                <w:b/>
                <w:szCs w:val="32"/>
              </w:rPr>
              <w:t>Title of action</w:t>
            </w:r>
          </w:p>
        </w:tc>
      </w:tr>
      <w:tr w:rsidR="00E00AB1" w14:paraId="519FD385" w14:textId="77777777" w:rsidTr="008D6F3C">
        <w:tc>
          <w:tcPr>
            <w:tcW w:w="9242" w:type="dxa"/>
            <w:shd w:val="clear" w:color="auto" w:fill="auto"/>
          </w:tcPr>
          <w:p w14:paraId="6AA525BF" w14:textId="77777777" w:rsidR="00E00AB1" w:rsidRDefault="00E00AB1" w:rsidP="00214051">
            <w:pPr>
              <w:rPr>
                <w:rFonts w:ascii="Arial" w:hAnsi="Arial" w:cs="Arial"/>
                <w:b/>
                <w:szCs w:val="32"/>
              </w:rPr>
            </w:pPr>
          </w:p>
          <w:p w14:paraId="4D8DBD31" w14:textId="77777777" w:rsidR="00B20276" w:rsidRDefault="00B20276" w:rsidP="00214051">
            <w:pPr>
              <w:rPr>
                <w:rFonts w:ascii="Arial" w:hAnsi="Arial" w:cs="Arial"/>
                <w:b/>
                <w:szCs w:val="32"/>
              </w:rPr>
            </w:pPr>
          </w:p>
        </w:tc>
      </w:tr>
      <w:tr w:rsidR="00E00AB1" w14:paraId="58FD0006" w14:textId="77777777" w:rsidTr="007030FF">
        <w:tc>
          <w:tcPr>
            <w:tcW w:w="9242" w:type="dxa"/>
            <w:shd w:val="clear" w:color="auto" w:fill="FBD4B4" w:themeFill="accent6" w:themeFillTint="66"/>
          </w:tcPr>
          <w:p w14:paraId="7B828388" w14:textId="77777777" w:rsidR="00E00AB1" w:rsidRDefault="00E00AB1" w:rsidP="00214051">
            <w:pPr>
              <w:rPr>
                <w:rFonts w:ascii="Arial" w:hAnsi="Arial" w:cs="Arial"/>
                <w:b/>
                <w:szCs w:val="32"/>
              </w:rPr>
            </w:pPr>
            <w:r>
              <w:rPr>
                <w:rFonts w:ascii="Arial" w:hAnsi="Arial" w:cs="Arial"/>
                <w:b/>
                <w:szCs w:val="32"/>
              </w:rPr>
              <w:t>Resources</w:t>
            </w:r>
          </w:p>
        </w:tc>
      </w:tr>
      <w:tr w:rsidR="00E00AB1" w14:paraId="25A39E47" w14:textId="77777777" w:rsidTr="008D6F3C">
        <w:trPr>
          <w:trHeight w:val="112"/>
        </w:trPr>
        <w:tc>
          <w:tcPr>
            <w:tcW w:w="9242" w:type="dxa"/>
            <w:shd w:val="clear" w:color="auto" w:fill="auto"/>
          </w:tcPr>
          <w:p w14:paraId="5CA5F6D0" w14:textId="77777777" w:rsidR="00E00AB1" w:rsidRDefault="00E00AB1" w:rsidP="00214051">
            <w:pPr>
              <w:rPr>
                <w:rFonts w:ascii="Arial" w:hAnsi="Arial" w:cs="Arial"/>
                <w:b/>
                <w:szCs w:val="32"/>
              </w:rPr>
            </w:pPr>
          </w:p>
          <w:p w14:paraId="7CF6DDB0" w14:textId="77777777" w:rsidR="00B20276" w:rsidRDefault="00B20276" w:rsidP="00214051">
            <w:pPr>
              <w:rPr>
                <w:rFonts w:ascii="Arial" w:hAnsi="Arial" w:cs="Arial"/>
                <w:b/>
                <w:szCs w:val="32"/>
              </w:rPr>
            </w:pPr>
          </w:p>
        </w:tc>
      </w:tr>
      <w:tr w:rsidR="00E00AB1" w14:paraId="2733B3BD" w14:textId="77777777" w:rsidTr="007030FF">
        <w:trPr>
          <w:trHeight w:val="285"/>
        </w:trPr>
        <w:tc>
          <w:tcPr>
            <w:tcW w:w="9242" w:type="dxa"/>
            <w:shd w:val="clear" w:color="auto" w:fill="FBD4B4" w:themeFill="accent6" w:themeFillTint="66"/>
          </w:tcPr>
          <w:p w14:paraId="10FBCEA8" w14:textId="77777777" w:rsidR="00E00AB1" w:rsidRDefault="00E00AB1" w:rsidP="00214051">
            <w:pPr>
              <w:rPr>
                <w:rFonts w:ascii="Arial" w:hAnsi="Arial" w:cs="Arial"/>
                <w:b/>
                <w:szCs w:val="32"/>
              </w:rPr>
            </w:pPr>
            <w:r>
              <w:rPr>
                <w:rFonts w:ascii="Arial" w:hAnsi="Arial" w:cs="Arial"/>
                <w:b/>
                <w:szCs w:val="32"/>
              </w:rPr>
              <w:t>Lead responsibility</w:t>
            </w:r>
          </w:p>
        </w:tc>
      </w:tr>
      <w:tr w:rsidR="00E00AB1" w14:paraId="0FFD84FE" w14:textId="77777777" w:rsidTr="008D6F3C">
        <w:trPr>
          <w:trHeight w:val="53"/>
        </w:trPr>
        <w:tc>
          <w:tcPr>
            <w:tcW w:w="9242" w:type="dxa"/>
            <w:shd w:val="clear" w:color="auto" w:fill="auto"/>
          </w:tcPr>
          <w:p w14:paraId="65FA6F03" w14:textId="77777777" w:rsidR="00E00AB1" w:rsidRDefault="00E00AB1" w:rsidP="00214051">
            <w:pPr>
              <w:rPr>
                <w:rFonts w:ascii="Arial" w:hAnsi="Arial" w:cs="Arial"/>
                <w:b/>
                <w:szCs w:val="32"/>
              </w:rPr>
            </w:pPr>
          </w:p>
          <w:p w14:paraId="05830FB0" w14:textId="77777777" w:rsidR="00B20276" w:rsidRDefault="00B20276" w:rsidP="00214051">
            <w:pPr>
              <w:rPr>
                <w:rFonts w:ascii="Arial" w:hAnsi="Arial" w:cs="Arial"/>
                <w:b/>
                <w:szCs w:val="32"/>
              </w:rPr>
            </w:pPr>
          </w:p>
        </w:tc>
      </w:tr>
      <w:tr w:rsidR="00E00AB1" w14:paraId="3BFB7C2E" w14:textId="77777777" w:rsidTr="007030FF">
        <w:trPr>
          <w:trHeight w:val="179"/>
        </w:trPr>
        <w:tc>
          <w:tcPr>
            <w:tcW w:w="9242" w:type="dxa"/>
            <w:shd w:val="clear" w:color="auto" w:fill="FBD4B4" w:themeFill="accent6" w:themeFillTint="66"/>
          </w:tcPr>
          <w:p w14:paraId="0BE3C4A4" w14:textId="77777777" w:rsidR="00E00AB1" w:rsidRDefault="00E00AB1" w:rsidP="00214051">
            <w:pPr>
              <w:rPr>
                <w:rFonts w:ascii="Arial" w:hAnsi="Arial" w:cs="Arial"/>
                <w:b/>
                <w:szCs w:val="32"/>
              </w:rPr>
            </w:pPr>
            <w:r>
              <w:rPr>
                <w:rFonts w:ascii="Arial" w:hAnsi="Arial" w:cs="Arial"/>
                <w:b/>
                <w:szCs w:val="32"/>
              </w:rPr>
              <w:t>Progress/milestones</w:t>
            </w:r>
          </w:p>
        </w:tc>
      </w:tr>
      <w:tr w:rsidR="00E00AB1" w14:paraId="23B3B53A" w14:textId="77777777" w:rsidTr="008D6F3C">
        <w:trPr>
          <w:trHeight w:val="84"/>
        </w:trPr>
        <w:tc>
          <w:tcPr>
            <w:tcW w:w="9242" w:type="dxa"/>
            <w:shd w:val="clear" w:color="auto" w:fill="auto"/>
          </w:tcPr>
          <w:p w14:paraId="5381C40B" w14:textId="77777777" w:rsidR="00E00AB1" w:rsidRDefault="00E00AB1" w:rsidP="00214051">
            <w:pPr>
              <w:rPr>
                <w:rFonts w:ascii="Arial" w:hAnsi="Arial" w:cs="Arial"/>
                <w:b/>
                <w:szCs w:val="32"/>
              </w:rPr>
            </w:pPr>
          </w:p>
          <w:p w14:paraId="39D7B7D2" w14:textId="77777777" w:rsidR="00B20276" w:rsidRDefault="00B20276" w:rsidP="00214051">
            <w:pPr>
              <w:rPr>
                <w:rFonts w:ascii="Arial" w:hAnsi="Arial" w:cs="Arial"/>
                <w:b/>
                <w:szCs w:val="32"/>
              </w:rPr>
            </w:pPr>
          </w:p>
        </w:tc>
      </w:tr>
      <w:tr w:rsidR="00E00AB1" w14:paraId="635305A9" w14:textId="77777777" w:rsidTr="007030FF">
        <w:trPr>
          <w:trHeight w:val="271"/>
        </w:trPr>
        <w:tc>
          <w:tcPr>
            <w:tcW w:w="9242" w:type="dxa"/>
            <w:shd w:val="clear" w:color="auto" w:fill="FBD4B4" w:themeFill="accent6" w:themeFillTint="66"/>
          </w:tcPr>
          <w:p w14:paraId="403C45EA" w14:textId="77777777" w:rsidR="00E00AB1" w:rsidRDefault="00E00AB1" w:rsidP="00214051">
            <w:pPr>
              <w:rPr>
                <w:rFonts w:ascii="Arial" w:hAnsi="Arial" w:cs="Arial"/>
                <w:b/>
                <w:szCs w:val="32"/>
              </w:rPr>
            </w:pPr>
            <w:r>
              <w:rPr>
                <w:rFonts w:ascii="Arial" w:hAnsi="Arial" w:cs="Arial"/>
                <w:b/>
                <w:szCs w:val="32"/>
              </w:rPr>
              <w:t>Details of action taken</w:t>
            </w:r>
          </w:p>
        </w:tc>
      </w:tr>
      <w:tr w:rsidR="00E00AB1" w14:paraId="27DAAEEE" w14:textId="77777777" w:rsidTr="008D6F3C">
        <w:trPr>
          <w:trHeight w:val="261"/>
        </w:trPr>
        <w:tc>
          <w:tcPr>
            <w:tcW w:w="9242" w:type="dxa"/>
            <w:shd w:val="clear" w:color="auto" w:fill="auto"/>
          </w:tcPr>
          <w:p w14:paraId="344AC0CC" w14:textId="77777777" w:rsidR="00E00AB1" w:rsidRDefault="00E00AB1" w:rsidP="00214051">
            <w:pPr>
              <w:rPr>
                <w:rFonts w:ascii="Arial" w:hAnsi="Arial" w:cs="Arial"/>
                <w:b/>
                <w:szCs w:val="32"/>
              </w:rPr>
            </w:pPr>
            <w:r>
              <w:rPr>
                <w:rFonts w:ascii="Arial" w:hAnsi="Arial" w:cs="Arial"/>
                <w:b/>
                <w:szCs w:val="32"/>
              </w:rPr>
              <w:t xml:space="preserve"> </w:t>
            </w:r>
          </w:p>
          <w:p w14:paraId="030D1491" w14:textId="77777777" w:rsidR="00B20276" w:rsidRDefault="00B20276" w:rsidP="00214051">
            <w:pPr>
              <w:rPr>
                <w:rFonts w:ascii="Arial" w:hAnsi="Arial" w:cs="Arial"/>
                <w:b/>
                <w:szCs w:val="32"/>
              </w:rPr>
            </w:pPr>
          </w:p>
        </w:tc>
      </w:tr>
      <w:tr w:rsidR="00E00AB1" w14:paraId="3E568633" w14:textId="77777777" w:rsidTr="007030FF">
        <w:trPr>
          <w:trHeight w:val="51"/>
        </w:trPr>
        <w:tc>
          <w:tcPr>
            <w:tcW w:w="9242" w:type="dxa"/>
            <w:shd w:val="clear" w:color="auto" w:fill="FBD4B4" w:themeFill="accent6" w:themeFillTint="66"/>
          </w:tcPr>
          <w:p w14:paraId="0B75B968" w14:textId="77777777" w:rsidR="00E00AB1" w:rsidRDefault="00E00AB1" w:rsidP="00214051">
            <w:pPr>
              <w:rPr>
                <w:rFonts w:ascii="Arial" w:hAnsi="Arial" w:cs="Arial"/>
                <w:b/>
                <w:szCs w:val="32"/>
              </w:rPr>
            </w:pPr>
            <w:r>
              <w:rPr>
                <w:rFonts w:ascii="Arial" w:hAnsi="Arial" w:cs="Arial"/>
                <w:b/>
                <w:szCs w:val="32"/>
              </w:rPr>
              <w:t>Review date</w:t>
            </w:r>
          </w:p>
        </w:tc>
      </w:tr>
      <w:tr w:rsidR="00E00AB1" w14:paraId="495A411B" w14:textId="77777777" w:rsidTr="008D6F3C">
        <w:trPr>
          <w:trHeight w:val="253"/>
        </w:trPr>
        <w:tc>
          <w:tcPr>
            <w:tcW w:w="9242" w:type="dxa"/>
            <w:shd w:val="clear" w:color="auto" w:fill="auto"/>
          </w:tcPr>
          <w:p w14:paraId="18672DF1" w14:textId="77777777" w:rsidR="00E00AB1" w:rsidRDefault="00E00AB1" w:rsidP="00214051">
            <w:pPr>
              <w:rPr>
                <w:rFonts w:ascii="Arial" w:hAnsi="Arial" w:cs="Arial"/>
                <w:b/>
                <w:szCs w:val="32"/>
              </w:rPr>
            </w:pPr>
          </w:p>
        </w:tc>
      </w:tr>
    </w:tbl>
    <w:p w14:paraId="26807862" w14:textId="77777777" w:rsidR="00B351BD" w:rsidRDefault="00B351BD" w:rsidP="00D314A4">
      <w:pPr>
        <w:jc w:val="both"/>
        <w:rPr>
          <w:rFonts w:ascii="Arial" w:hAnsi="Arial" w:cs="Arial"/>
          <w:b/>
          <w:szCs w:val="32"/>
        </w:rPr>
      </w:pPr>
    </w:p>
    <w:p w14:paraId="29971DB2" w14:textId="77777777" w:rsidR="00B351BD" w:rsidRPr="00B351BD" w:rsidRDefault="00B351BD" w:rsidP="00D314A4">
      <w:pPr>
        <w:jc w:val="both"/>
        <w:rPr>
          <w:rFonts w:ascii="Arial" w:hAnsi="Arial" w:cs="Arial"/>
          <w:szCs w:val="32"/>
        </w:rPr>
      </w:pPr>
      <w:r>
        <w:rPr>
          <w:rFonts w:ascii="Arial" w:hAnsi="Arial" w:cs="Arial"/>
          <w:szCs w:val="32"/>
        </w:rPr>
        <w:t>If more than three actions taken, please cop</w:t>
      </w:r>
      <w:r w:rsidR="00FD2610">
        <w:rPr>
          <w:rFonts w:ascii="Arial" w:hAnsi="Arial" w:cs="Arial"/>
          <w:szCs w:val="32"/>
        </w:rPr>
        <w:t>y and fill in additional tables as necessary.</w:t>
      </w:r>
    </w:p>
    <w:tbl>
      <w:tblPr>
        <w:tblStyle w:val="TableGrid"/>
        <w:tblW w:w="0" w:type="auto"/>
        <w:tblLook w:val="04A0" w:firstRow="1" w:lastRow="0" w:firstColumn="1" w:lastColumn="0" w:noHBand="0" w:noVBand="1"/>
      </w:tblPr>
      <w:tblGrid>
        <w:gridCol w:w="4620"/>
        <w:gridCol w:w="2311"/>
        <w:gridCol w:w="2311"/>
      </w:tblGrid>
      <w:tr w:rsidR="00431184" w14:paraId="2FBC8D11" w14:textId="77777777" w:rsidTr="008D6F3C">
        <w:tc>
          <w:tcPr>
            <w:tcW w:w="9242" w:type="dxa"/>
            <w:gridSpan w:val="3"/>
            <w:shd w:val="clear" w:color="auto" w:fill="auto"/>
          </w:tcPr>
          <w:p w14:paraId="255B0431" w14:textId="77777777" w:rsidR="00431184" w:rsidRDefault="00431184" w:rsidP="00214051">
            <w:pPr>
              <w:jc w:val="both"/>
              <w:rPr>
                <w:rFonts w:ascii="Arial" w:hAnsi="Arial" w:cs="Arial"/>
                <w:szCs w:val="32"/>
              </w:rPr>
            </w:pPr>
            <w:r>
              <w:rPr>
                <w:rFonts w:ascii="Arial" w:hAnsi="Arial" w:cs="Arial"/>
                <w:szCs w:val="32"/>
              </w:rPr>
              <w:t>Signed by the assessor(s)</w:t>
            </w:r>
          </w:p>
        </w:tc>
      </w:tr>
      <w:tr w:rsidR="00431184" w14:paraId="686B746D" w14:textId="77777777" w:rsidTr="008D6F3C">
        <w:tc>
          <w:tcPr>
            <w:tcW w:w="4620" w:type="dxa"/>
            <w:shd w:val="clear" w:color="auto" w:fill="auto"/>
          </w:tcPr>
          <w:p w14:paraId="6F7C80AB" w14:textId="77777777" w:rsidR="00431184" w:rsidRDefault="00431184" w:rsidP="00214051">
            <w:pPr>
              <w:jc w:val="both"/>
              <w:rPr>
                <w:rFonts w:ascii="Arial" w:hAnsi="Arial" w:cs="Arial"/>
                <w:szCs w:val="32"/>
              </w:rPr>
            </w:pPr>
          </w:p>
        </w:tc>
        <w:tc>
          <w:tcPr>
            <w:tcW w:w="2311" w:type="dxa"/>
            <w:shd w:val="clear" w:color="auto" w:fill="auto"/>
          </w:tcPr>
          <w:p w14:paraId="16610281" w14:textId="77777777" w:rsidR="00431184" w:rsidRDefault="00431184" w:rsidP="00214051">
            <w:pPr>
              <w:jc w:val="both"/>
              <w:rPr>
                <w:rFonts w:ascii="Arial" w:hAnsi="Arial" w:cs="Arial"/>
                <w:szCs w:val="32"/>
              </w:rPr>
            </w:pPr>
            <w:r>
              <w:rPr>
                <w:rFonts w:ascii="Arial" w:hAnsi="Arial" w:cs="Arial"/>
                <w:szCs w:val="32"/>
              </w:rPr>
              <w:t>Date</w:t>
            </w:r>
          </w:p>
        </w:tc>
        <w:tc>
          <w:tcPr>
            <w:tcW w:w="2311" w:type="dxa"/>
            <w:shd w:val="clear" w:color="auto" w:fill="auto"/>
          </w:tcPr>
          <w:p w14:paraId="22A9D55F" w14:textId="77777777" w:rsidR="00431184" w:rsidRDefault="00431184" w:rsidP="00214051">
            <w:pPr>
              <w:jc w:val="both"/>
              <w:rPr>
                <w:rFonts w:ascii="Arial" w:hAnsi="Arial" w:cs="Arial"/>
                <w:szCs w:val="32"/>
              </w:rPr>
            </w:pPr>
          </w:p>
        </w:tc>
      </w:tr>
      <w:tr w:rsidR="00431184" w14:paraId="2ABE92CE" w14:textId="77777777" w:rsidTr="008D6F3C">
        <w:tc>
          <w:tcPr>
            <w:tcW w:w="9242" w:type="dxa"/>
            <w:gridSpan w:val="3"/>
            <w:shd w:val="clear" w:color="auto" w:fill="auto"/>
          </w:tcPr>
          <w:p w14:paraId="7D5E6E68" w14:textId="77777777" w:rsidR="00431184" w:rsidRDefault="00431184" w:rsidP="00214051">
            <w:pPr>
              <w:jc w:val="both"/>
              <w:rPr>
                <w:rFonts w:ascii="Arial" w:hAnsi="Arial" w:cs="Arial"/>
                <w:szCs w:val="32"/>
              </w:rPr>
            </w:pPr>
            <w:r>
              <w:rPr>
                <w:rFonts w:ascii="Arial" w:hAnsi="Arial" w:cs="Arial"/>
                <w:szCs w:val="32"/>
              </w:rPr>
              <w:t>Signed by the policy/function lead (if not the assessor(s))</w:t>
            </w:r>
          </w:p>
        </w:tc>
      </w:tr>
      <w:tr w:rsidR="00431184" w14:paraId="2F81EA29" w14:textId="77777777" w:rsidTr="008D6F3C">
        <w:tc>
          <w:tcPr>
            <w:tcW w:w="4620" w:type="dxa"/>
            <w:shd w:val="clear" w:color="auto" w:fill="auto"/>
          </w:tcPr>
          <w:p w14:paraId="6C12A899" w14:textId="77777777" w:rsidR="00431184" w:rsidRDefault="00431184" w:rsidP="00214051">
            <w:pPr>
              <w:jc w:val="both"/>
              <w:rPr>
                <w:rFonts w:ascii="Arial" w:hAnsi="Arial" w:cs="Arial"/>
                <w:szCs w:val="32"/>
              </w:rPr>
            </w:pPr>
          </w:p>
        </w:tc>
        <w:tc>
          <w:tcPr>
            <w:tcW w:w="2311" w:type="dxa"/>
            <w:shd w:val="clear" w:color="auto" w:fill="auto"/>
          </w:tcPr>
          <w:p w14:paraId="22DAE587" w14:textId="77777777" w:rsidR="00431184" w:rsidRDefault="00431184" w:rsidP="00214051">
            <w:pPr>
              <w:jc w:val="both"/>
              <w:rPr>
                <w:rFonts w:ascii="Arial" w:hAnsi="Arial" w:cs="Arial"/>
                <w:szCs w:val="32"/>
              </w:rPr>
            </w:pPr>
            <w:r>
              <w:rPr>
                <w:rFonts w:ascii="Arial" w:hAnsi="Arial" w:cs="Arial"/>
                <w:szCs w:val="32"/>
              </w:rPr>
              <w:t>Date</w:t>
            </w:r>
          </w:p>
        </w:tc>
        <w:tc>
          <w:tcPr>
            <w:tcW w:w="2311" w:type="dxa"/>
            <w:shd w:val="clear" w:color="auto" w:fill="auto"/>
          </w:tcPr>
          <w:p w14:paraId="42A42DE8" w14:textId="77777777" w:rsidR="00431184" w:rsidRDefault="00431184" w:rsidP="00214051">
            <w:pPr>
              <w:jc w:val="both"/>
              <w:rPr>
                <w:rFonts w:ascii="Arial" w:hAnsi="Arial" w:cs="Arial"/>
                <w:szCs w:val="32"/>
              </w:rPr>
            </w:pPr>
          </w:p>
        </w:tc>
      </w:tr>
    </w:tbl>
    <w:p w14:paraId="2600E84F" w14:textId="77777777" w:rsidR="00227B09" w:rsidRDefault="00227B09" w:rsidP="00B20276">
      <w:pPr>
        <w:spacing w:after="0" w:line="240" w:lineRule="auto"/>
        <w:ind w:left="1440" w:firstLine="720"/>
        <w:rPr>
          <w:rFonts w:ascii="Arial" w:hAnsi="Arial" w:cs="Arial"/>
          <w:b/>
          <w:color w:val="000000" w:themeColor="text1"/>
          <w:szCs w:val="32"/>
        </w:rPr>
      </w:pPr>
    </w:p>
    <w:p w14:paraId="0BDCE822" w14:textId="77777777" w:rsidR="00227B09" w:rsidRDefault="00227B09" w:rsidP="00B20276">
      <w:pPr>
        <w:spacing w:after="0" w:line="240" w:lineRule="auto"/>
        <w:ind w:left="1440" w:firstLine="720"/>
        <w:rPr>
          <w:rFonts w:ascii="Arial" w:hAnsi="Arial" w:cs="Arial"/>
          <w:b/>
          <w:color w:val="000000" w:themeColor="text1"/>
          <w:szCs w:val="32"/>
        </w:rPr>
      </w:pPr>
      <w:r>
        <w:rPr>
          <w:rFonts w:ascii="Arial" w:hAnsi="Arial" w:cs="Arial"/>
          <w:b/>
          <w:color w:val="000000" w:themeColor="text1"/>
          <w:szCs w:val="32"/>
        </w:rPr>
        <w:t xml:space="preserve">Submit this form to </w:t>
      </w:r>
      <w:hyperlink r:id="rId15" w:history="1">
        <w:r w:rsidRPr="00AA3DC8">
          <w:rPr>
            <w:rStyle w:val="Hyperlink"/>
            <w:rFonts w:ascii="Arial" w:hAnsi="Arial" w:cs="Arial"/>
            <w:b/>
            <w:szCs w:val="32"/>
          </w:rPr>
          <w:t>EAA@admin.cam.ac.uk</w:t>
        </w:r>
      </w:hyperlink>
    </w:p>
    <w:tbl>
      <w:tblPr>
        <w:tblStyle w:val="TableGrid"/>
        <w:tblpPr w:leftFromText="180" w:rightFromText="180" w:vertAnchor="text" w:horzAnchor="margin" w:tblpY="307"/>
        <w:tblW w:w="0" w:type="auto"/>
        <w:shd w:val="clear" w:color="auto" w:fill="D9D9D9" w:themeFill="background1" w:themeFillShade="D9"/>
        <w:tblLook w:val="04A0" w:firstRow="1" w:lastRow="0" w:firstColumn="1" w:lastColumn="0" w:noHBand="0" w:noVBand="1"/>
      </w:tblPr>
      <w:tblGrid>
        <w:gridCol w:w="4621"/>
        <w:gridCol w:w="4621"/>
      </w:tblGrid>
      <w:tr w:rsidR="00227B09" w14:paraId="148AFD2C" w14:textId="77777777" w:rsidTr="00692493">
        <w:tc>
          <w:tcPr>
            <w:tcW w:w="9242" w:type="dxa"/>
            <w:gridSpan w:val="2"/>
            <w:shd w:val="clear" w:color="auto" w:fill="D9D9D9" w:themeFill="background1" w:themeFillShade="D9"/>
          </w:tcPr>
          <w:p w14:paraId="34C21421" w14:textId="77777777" w:rsidR="00227B09" w:rsidRPr="00B20276" w:rsidRDefault="00227B09" w:rsidP="00025F59">
            <w:pPr>
              <w:rPr>
                <w:rFonts w:ascii="Arial" w:hAnsi="Arial" w:cs="Arial"/>
                <w:b/>
                <w:color w:val="000000" w:themeColor="text1"/>
                <w:szCs w:val="32"/>
              </w:rPr>
            </w:pPr>
            <w:r w:rsidRPr="00B20276">
              <w:rPr>
                <w:rFonts w:ascii="Arial" w:hAnsi="Arial" w:cs="Arial"/>
                <w:b/>
                <w:color w:val="000000" w:themeColor="text1"/>
                <w:szCs w:val="32"/>
              </w:rPr>
              <w:t>Stage</w:t>
            </w:r>
            <w:r w:rsidR="00025F59" w:rsidRPr="00B20276">
              <w:rPr>
                <w:rFonts w:ascii="Arial" w:hAnsi="Arial" w:cs="Arial"/>
                <w:b/>
                <w:color w:val="000000" w:themeColor="text1"/>
                <w:szCs w:val="32"/>
              </w:rPr>
              <w:t xml:space="preserve"> Three</w:t>
            </w:r>
            <w:r w:rsidRPr="00B20276">
              <w:rPr>
                <w:rFonts w:ascii="Arial" w:hAnsi="Arial" w:cs="Arial"/>
                <w:b/>
                <w:color w:val="000000" w:themeColor="text1"/>
                <w:szCs w:val="32"/>
              </w:rPr>
              <w:t xml:space="preserve"> (E&amp;D Section use only)</w:t>
            </w:r>
          </w:p>
        </w:tc>
      </w:tr>
      <w:tr w:rsidR="00227B09" w14:paraId="27C42841" w14:textId="77777777" w:rsidTr="00692493">
        <w:tc>
          <w:tcPr>
            <w:tcW w:w="4621" w:type="dxa"/>
            <w:shd w:val="clear" w:color="auto" w:fill="D9D9D9" w:themeFill="background1" w:themeFillShade="D9"/>
          </w:tcPr>
          <w:p w14:paraId="331F49E4" w14:textId="77777777" w:rsidR="00227B09" w:rsidRPr="00B20276" w:rsidRDefault="00227B09" w:rsidP="00692493">
            <w:pPr>
              <w:rPr>
                <w:rFonts w:ascii="Arial" w:hAnsi="Arial" w:cs="Arial"/>
                <w:color w:val="000000" w:themeColor="text1"/>
                <w:szCs w:val="32"/>
              </w:rPr>
            </w:pPr>
            <w:r w:rsidRPr="00B20276">
              <w:rPr>
                <w:rFonts w:ascii="Arial" w:hAnsi="Arial" w:cs="Arial"/>
                <w:color w:val="000000" w:themeColor="text1"/>
                <w:szCs w:val="32"/>
              </w:rPr>
              <w:t>Date received</w:t>
            </w:r>
          </w:p>
        </w:tc>
        <w:tc>
          <w:tcPr>
            <w:tcW w:w="4621" w:type="dxa"/>
            <w:shd w:val="clear" w:color="auto" w:fill="D9D9D9" w:themeFill="background1" w:themeFillShade="D9"/>
          </w:tcPr>
          <w:p w14:paraId="52627F8D" w14:textId="77777777" w:rsidR="00227B09" w:rsidRPr="00B20276" w:rsidRDefault="00227B09" w:rsidP="00692493">
            <w:pPr>
              <w:rPr>
                <w:rFonts w:ascii="Arial" w:hAnsi="Arial" w:cs="Arial"/>
                <w:color w:val="000000" w:themeColor="text1"/>
                <w:szCs w:val="32"/>
              </w:rPr>
            </w:pPr>
          </w:p>
        </w:tc>
      </w:tr>
      <w:tr w:rsidR="00227B09" w14:paraId="3EA940FE" w14:textId="77777777" w:rsidTr="00692493">
        <w:tc>
          <w:tcPr>
            <w:tcW w:w="4621" w:type="dxa"/>
            <w:shd w:val="clear" w:color="auto" w:fill="D9D9D9" w:themeFill="background1" w:themeFillShade="D9"/>
          </w:tcPr>
          <w:p w14:paraId="2B490BE6" w14:textId="77777777" w:rsidR="00227B09" w:rsidRPr="00B20276" w:rsidRDefault="00227B09" w:rsidP="00692493">
            <w:pPr>
              <w:rPr>
                <w:rFonts w:ascii="Arial" w:hAnsi="Arial" w:cs="Arial"/>
                <w:color w:val="000000" w:themeColor="text1"/>
                <w:szCs w:val="32"/>
              </w:rPr>
            </w:pPr>
            <w:r w:rsidRPr="00B20276">
              <w:rPr>
                <w:rFonts w:ascii="Arial" w:hAnsi="Arial" w:cs="Arial"/>
                <w:color w:val="000000" w:themeColor="text1"/>
                <w:szCs w:val="32"/>
              </w:rPr>
              <w:t>Next steps</w:t>
            </w:r>
          </w:p>
        </w:tc>
        <w:tc>
          <w:tcPr>
            <w:tcW w:w="4621" w:type="dxa"/>
            <w:shd w:val="clear" w:color="auto" w:fill="D9D9D9" w:themeFill="background1" w:themeFillShade="D9"/>
          </w:tcPr>
          <w:p w14:paraId="2C5A3891" w14:textId="77777777" w:rsidR="00227B09" w:rsidRPr="00B20276" w:rsidRDefault="00227B09" w:rsidP="00692493">
            <w:pPr>
              <w:rPr>
                <w:rFonts w:ascii="Arial" w:hAnsi="Arial" w:cs="Arial"/>
                <w:color w:val="000000" w:themeColor="text1"/>
                <w:szCs w:val="32"/>
              </w:rPr>
            </w:pPr>
          </w:p>
          <w:p w14:paraId="1C38ED7E" w14:textId="77777777" w:rsidR="00227B09" w:rsidRPr="00B20276" w:rsidRDefault="00227B09" w:rsidP="00692493">
            <w:pPr>
              <w:rPr>
                <w:rFonts w:ascii="Arial" w:hAnsi="Arial" w:cs="Arial"/>
                <w:color w:val="000000" w:themeColor="text1"/>
                <w:szCs w:val="32"/>
              </w:rPr>
            </w:pPr>
          </w:p>
          <w:p w14:paraId="4EFBB3F1" w14:textId="77777777" w:rsidR="00227B09" w:rsidRPr="00B20276" w:rsidRDefault="00227B09" w:rsidP="00692493">
            <w:pPr>
              <w:rPr>
                <w:rFonts w:ascii="Arial" w:hAnsi="Arial" w:cs="Arial"/>
                <w:color w:val="000000" w:themeColor="text1"/>
                <w:szCs w:val="32"/>
              </w:rPr>
            </w:pPr>
          </w:p>
          <w:p w14:paraId="29331518" w14:textId="77777777" w:rsidR="00227B09" w:rsidRPr="00B20276" w:rsidRDefault="00227B09" w:rsidP="00692493">
            <w:pPr>
              <w:rPr>
                <w:rFonts w:ascii="Arial" w:hAnsi="Arial" w:cs="Arial"/>
                <w:color w:val="000000" w:themeColor="text1"/>
                <w:szCs w:val="32"/>
              </w:rPr>
            </w:pPr>
          </w:p>
          <w:p w14:paraId="27BD0CD1" w14:textId="77777777" w:rsidR="00227B09" w:rsidRPr="00B20276" w:rsidRDefault="00227B09" w:rsidP="00692493">
            <w:pPr>
              <w:rPr>
                <w:rFonts w:ascii="Arial" w:hAnsi="Arial" w:cs="Arial"/>
                <w:color w:val="000000" w:themeColor="text1"/>
                <w:szCs w:val="32"/>
              </w:rPr>
            </w:pPr>
          </w:p>
          <w:p w14:paraId="1AA17243" w14:textId="77777777" w:rsidR="00227B09" w:rsidRPr="00B20276" w:rsidRDefault="00227B09" w:rsidP="00692493">
            <w:pPr>
              <w:rPr>
                <w:rFonts w:ascii="Arial" w:hAnsi="Arial" w:cs="Arial"/>
                <w:color w:val="000000" w:themeColor="text1"/>
                <w:szCs w:val="32"/>
              </w:rPr>
            </w:pPr>
          </w:p>
        </w:tc>
      </w:tr>
      <w:tr w:rsidR="00227B09" w14:paraId="4B90B507" w14:textId="77777777" w:rsidTr="00692493">
        <w:tc>
          <w:tcPr>
            <w:tcW w:w="4621" w:type="dxa"/>
            <w:shd w:val="clear" w:color="auto" w:fill="D9D9D9" w:themeFill="background1" w:themeFillShade="D9"/>
          </w:tcPr>
          <w:p w14:paraId="26130045" w14:textId="77777777" w:rsidR="00227B09" w:rsidRPr="00B20276" w:rsidRDefault="00227B09" w:rsidP="00692493">
            <w:pPr>
              <w:rPr>
                <w:rFonts w:ascii="Arial" w:hAnsi="Arial" w:cs="Arial"/>
                <w:color w:val="000000" w:themeColor="text1"/>
                <w:szCs w:val="32"/>
              </w:rPr>
            </w:pPr>
            <w:r w:rsidRPr="00B20276">
              <w:rPr>
                <w:rFonts w:ascii="Arial" w:hAnsi="Arial" w:cs="Arial"/>
                <w:color w:val="000000" w:themeColor="text1"/>
                <w:szCs w:val="32"/>
              </w:rPr>
              <w:t>Name of consultant assigned</w:t>
            </w:r>
          </w:p>
        </w:tc>
        <w:tc>
          <w:tcPr>
            <w:tcW w:w="4621" w:type="dxa"/>
            <w:shd w:val="clear" w:color="auto" w:fill="D9D9D9" w:themeFill="background1" w:themeFillShade="D9"/>
          </w:tcPr>
          <w:p w14:paraId="41FE15A2" w14:textId="77777777" w:rsidR="00227B09" w:rsidRPr="00B20276" w:rsidRDefault="00227B09" w:rsidP="00692493">
            <w:pPr>
              <w:rPr>
                <w:rFonts w:ascii="Arial" w:hAnsi="Arial" w:cs="Arial"/>
                <w:color w:val="000000" w:themeColor="text1"/>
                <w:szCs w:val="32"/>
              </w:rPr>
            </w:pPr>
          </w:p>
        </w:tc>
      </w:tr>
      <w:tr w:rsidR="00227B09" w14:paraId="2AD559CB" w14:textId="77777777" w:rsidTr="00692493">
        <w:tc>
          <w:tcPr>
            <w:tcW w:w="4621" w:type="dxa"/>
            <w:shd w:val="clear" w:color="auto" w:fill="D9D9D9" w:themeFill="background1" w:themeFillShade="D9"/>
          </w:tcPr>
          <w:p w14:paraId="097DAAD5" w14:textId="77777777" w:rsidR="00227B09" w:rsidRPr="00B20276" w:rsidRDefault="00227B09" w:rsidP="00692493">
            <w:pPr>
              <w:rPr>
                <w:rFonts w:ascii="Arial" w:hAnsi="Arial" w:cs="Arial"/>
                <w:color w:val="000000" w:themeColor="text1"/>
                <w:szCs w:val="32"/>
              </w:rPr>
            </w:pPr>
            <w:r w:rsidRPr="00B20276">
              <w:rPr>
                <w:rFonts w:ascii="Arial" w:hAnsi="Arial" w:cs="Arial"/>
                <w:color w:val="000000" w:themeColor="text1"/>
                <w:szCs w:val="32"/>
              </w:rPr>
              <w:t>Date</w:t>
            </w:r>
          </w:p>
        </w:tc>
        <w:tc>
          <w:tcPr>
            <w:tcW w:w="4621" w:type="dxa"/>
            <w:shd w:val="clear" w:color="auto" w:fill="D9D9D9" w:themeFill="background1" w:themeFillShade="D9"/>
          </w:tcPr>
          <w:p w14:paraId="350F6653" w14:textId="77777777" w:rsidR="00227B09" w:rsidRPr="00B20276" w:rsidRDefault="00227B09" w:rsidP="00692493">
            <w:pPr>
              <w:rPr>
                <w:rFonts w:ascii="Arial" w:hAnsi="Arial" w:cs="Arial"/>
                <w:color w:val="000000" w:themeColor="text1"/>
                <w:szCs w:val="32"/>
              </w:rPr>
            </w:pPr>
          </w:p>
        </w:tc>
      </w:tr>
    </w:tbl>
    <w:p w14:paraId="55E279D7" w14:textId="77777777" w:rsidR="00F50F52" w:rsidRDefault="00F50F52" w:rsidP="00C61B01">
      <w:pPr>
        <w:rPr>
          <w:rFonts w:ascii="Arial" w:hAnsi="Arial" w:cs="Arial"/>
          <w:b/>
          <w:color w:val="E36C0A" w:themeColor="accent6" w:themeShade="BF"/>
          <w:szCs w:val="32"/>
        </w:rPr>
      </w:pPr>
    </w:p>
    <w:p w14:paraId="6C6916AD" w14:textId="77777777" w:rsidR="004C45E2" w:rsidRDefault="004C45E2" w:rsidP="00C61B01">
      <w:pPr>
        <w:rPr>
          <w:rFonts w:ascii="Arial" w:hAnsi="Arial" w:cs="Arial"/>
          <w:b/>
          <w:color w:val="E36C0A" w:themeColor="accent6" w:themeShade="BF"/>
          <w:szCs w:val="32"/>
        </w:rPr>
      </w:pPr>
    </w:p>
    <w:p w14:paraId="1697E86E" w14:textId="77777777" w:rsidR="004C45E2" w:rsidRDefault="004C45E2" w:rsidP="00C61B01">
      <w:pPr>
        <w:rPr>
          <w:rFonts w:ascii="Arial" w:hAnsi="Arial" w:cs="Arial"/>
          <w:b/>
          <w:color w:val="E36C0A" w:themeColor="accent6" w:themeShade="BF"/>
          <w:szCs w:val="32"/>
        </w:rPr>
      </w:pPr>
    </w:p>
    <w:p w14:paraId="5CBC87EB" w14:textId="77777777" w:rsidR="004C45E2" w:rsidRDefault="004C45E2" w:rsidP="00C61B01">
      <w:pPr>
        <w:rPr>
          <w:rFonts w:ascii="Arial" w:hAnsi="Arial" w:cs="Arial"/>
          <w:b/>
          <w:color w:val="E36C0A" w:themeColor="accent6" w:themeShade="BF"/>
          <w:szCs w:val="32"/>
        </w:rPr>
      </w:pPr>
    </w:p>
    <w:p w14:paraId="47B738E8" w14:textId="77777777" w:rsidR="004C45E2" w:rsidRDefault="004C45E2" w:rsidP="00C61B01">
      <w:pPr>
        <w:rPr>
          <w:rFonts w:ascii="Arial" w:hAnsi="Arial" w:cs="Arial"/>
          <w:b/>
          <w:color w:val="E36C0A" w:themeColor="accent6" w:themeShade="BF"/>
          <w:szCs w:val="32"/>
        </w:rPr>
      </w:pPr>
    </w:p>
    <w:p w14:paraId="5B0F03C2" w14:textId="77777777" w:rsidR="004C45E2" w:rsidRDefault="004C45E2" w:rsidP="00C61B01">
      <w:pPr>
        <w:rPr>
          <w:rFonts w:ascii="Arial" w:hAnsi="Arial" w:cs="Arial"/>
          <w:b/>
          <w:color w:val="E36C0A" w:themeColor="accent6" w:themeShade="BF"/>
          <w:szCs w:val="32"/>
        </w:rPr>
      </w:pPr>
    </w:p>
    <w:p w14:paraId="6A0FFD65" w14:textId="77777777" w:rsidR="004C45E2" w:rsidRDefault="004C45E2" w:rsidP="00C61B01">
      <w:pPr>
        <w:rPr>
          <w:rFonts w:ascii="Arial" w:hAnsi="Arial" w:cs="Arial"/>
          <w:b/>
          <w:color w:val="E36C0A" w:themeColor="accent6" w:themeShade="BF"/>
          <w:szCs w:val="32"/>
        </w:rPr>
      </w:pPr>
    </w:p>
    <w:p w14:paraId="2DD19611" w14:textId="77777777" w:rsidR="008D6F3C" w:rsidRDefault="008D6F3C" w:rsidP="008D6F3C">
      <w:pPr>
        <w:spacing w:after="0" w:line="240" w:lineRule="auto"/>
        <w:rPr>
          <w:rFonts w:ascii="Arial" w:hAnsi="Arial" w:cs="Arial"/>
          <w:b/>
          <w:color w:val="E36C0A" w:themeColor="accent6" w:themeShade="BF"/>
          <w:szCs w:val="32"/>
        </w:rPr>
      </w:pPr>
    </w:p>
    <w:p w14:paraId="0278F652" w14:textId="77777777" w:rsidR="00DE13D2" w:rsidRPr="0017719F" w:rsidRDefault="00C61B01" w:rsidP="00DE13D2">
      <w:pPr>
        <w:rPr>
          <w:rFonts w:ascii="Arial" w:hAnsi="Arial" w:cs="Arial"/>
          <w:b/>
          <w:color w:val="000000" w:themeColor="text1"/>
          <w:szCs w:val="32"/>
        </w:rPr>
      </w:pPr>
      <w:r>
        <w:rPr>
          <w:rFonts w:ascii="Arial" w:hAnsi="Arial" w:cs="Arial"/>
          <w:b/>
          <w:color w:val="E36C0A" w:themeColor="accent6" w:themeShade="BF"/>
          <w:szCs w:val="32"/>
        </w:rPr>
        <w:t>STAGE F</w:t>
      </w:r>
      <w:r w:rsidR="00025F59">
        <w:rPr>
          <w:rFonts w:ascii="Arial" w:hAnsi="Arial" w:cs="Arial"/>
          <w:b/>
          <w:color w:val="E36C0A" w:themeColor="accent6" w:themeShade="BF"/>
          <w:szCs w:val="32"/>
        </w:rPr>
        <w:t>OUR</w:t>
      </w:r>
      <w:r>
        <w:rPr>
          <w:rFonts w:ascii="Arial" w:hAnsi="Arial" w:cs="Arial"/>
          <w:b/>
          <w:color w:val="E36C0A" w:themeColor="accent6" w:themeShade="BF"/>
          <w:szCs w:val="32"/>
        </w:rPr>
        <w:t>:</w:t>
      </w:r>
      <w:r w:rsidRPr="00981A50">
        <w:rPr>
          <w:rFonts w:ascii="Arial" w:hAnsi="Arial" w:cs="Arial"/>
          <w:color w:val="E36C0A" w:themeColor="accent6" w:themeShade="BF"/>
          <w:szCs w:val="32"/>
        </w:rPr>
        <w:t xml:space="preserve"> </w:t>
      </w:r>
      <w:r>
        <w:rPr>
          <w:rFonts w:ascii="Arial" w:hAnsi="Arial" w:cs="Arial"/>
          <w:b/>
          <w:color w:val="000000" w:themeColor="text1"/>
          <w:szCs w:val="32"/>
        </w:rPr>
        <w:t>Completion</w:t>
      </w:r>
      <w:r w:rsidR="00DD3F92">
        <w:rPr>
          <w:rFonts w:ascii="Arial" w:hAnsi="Arial" w:cs="Arial"/>
          <w:b/>
          <w:color w:val="000000" w:themeColor="text1"/>
          <w:szCs w:val="32"/>
        </w:rPr>
        <w:t xml:space="preserve"> – </w:t>
      </w:r>
      <w:r w:rsidR="00A17D90">
        <w:rPr>
          <w:rFonts w:ascii="Arial" w:hAnsi="Arial" w:cs="Arial"/>
          <w:b/>
          <w:color w:val="000000" w:themeColor="text1"/>
          <w:szCs w:val="32"/>
        </w:rPr>
        <w:t>for</w:t>
      </w:r>
      <w:r w:rsidR="006639FE">
        <w:rPr>
          <w:rFonts w:ascii="Arial" w:hAnsi="Arial" w:cs="Arial"/>
          <w:b/>
          <w:color w:val="000000" w:themeColor="text1"/>
          <w:szCs w:val="32"/>
        </w:rPr>
        <w:t xml:space="preserve"> EAARG and the relevant Committee secretary</w:t>
      </w:r>
    </w:p>
    <w:tbl>
      <w:tblPr>
        <w:tblStyle w:val="TableGrid"/>
        <w:tblW w:w="0" w:type="auto"/>
        <w:tblLook w:val="04A0" w:firstRow="1" w:lastRow="0" w:firstColumn="1" w:lastColumn="0" w:noHBand="0" w:noVBand="1"/>
      </w:tblPr>
      <w:tblGrid>
        <w:gridCol w:w="5714"/>
        <w:gridCol w:w="3528"/>
      </w:tblGrid>
      <w:tr w:rsidR="0017719F" w14:paraId="6E4AD42A" w14:textId="77777777" w:rsidTr="00214051">
        <w:tc>
          <w:tcPr>
            <w:tcW w:w="9242" w:type="dxa"/>
            <w:gridSpan w:val="2"/>
          </w:tcPr>
          <w:p w14:paraId="758E471B" w14:textId="77777777" w:rsidR="0017719F" w:rsidRDefault="0017719F" w:rsidP="00692493">
            <w:pPr>
              <w:rPr>
                <w:rFonts w:ascii="Arial" w:hAnsi="Arial" w:cs="Arial"/>
                <w:b/>
                <w:color w:val="000000" w:themeColor="text1"/>
                <w:szCs w:val="32"/>
              </w:rPr>
            </w:pPr>
            <w:r>
              <w:rPr>
                <w:rFonts w:ascii="Arial" w:hAnsi="Arial" w:cs="Arial"/>
                <w:b/>
                <w:color w:val="000000" w:themeColor="text1"/>
                <w:szCs w:val="32"/>
              </w:rPr>
              <w:t>To be completed by the EAARG Secretary, with the relevant E&amp;D Consultant</w:t>
            </w:r>
          </w:p>
        </w:tc>
      </w:tr>
      <w:tr w:rsidR="00DE13D2" w14:paraId="1236BB43" w14:textId="77777777" w:rsidTr="00C4197E">
        <w:tc>
          <w:tcPr>
            <w:tcW w:w="5714" w:type="dxa"/>
          </w:tcPr>
          <w:p w14:paraId="47BA3BAE" w14:textId="77777777" w:rsidR="00DE13D2" w:rsidRPr="000D2B0D" w:rsidRDefault="00DE13D2" w:rsidP="00692493">
            <w:pPr>
              <w:rPr>
                <w:rFonts w:ascii="Arial" w:hAnsi="Arial" w:cs="Arial"/>
                <w:color w:val="000000" w:themeColor="text1"/>
                <w:szCs w:val="32"/>
              </w:rPr>
            </w:pPr>
            <w:r>
              <w:rPr>
                <w:rFonts w:ascii="Arial" w:hAnsi="Arial" w:cs="Arial"/>
                <w:color w:val="000000" w:themeColor="text1"/>
                <w:szCs w:val="32"/>
              </w:rPr>
              <w:t xml:space="preserve">Date </w:t>
            </w:r>
          </w:p>
        </w:tc>
        <w:tc>
          <w:tcPr>
            <w:tcW w:w="3528" w:type="dxa"/>
          </w:tcPr>
          <w:p w14:paraId="4E9055C1" w14:textId="77777777" w:rsidR="00DE13D2" w:rsidRDefault="00DE13D2" w:rsidP="00692493">
            <w:pPr>
              <w:rPr>
                <w:rFonts w:ascii="Arial" w:hAnsi="Arial" w:cs="Arial"/>
                <w:b/>
                <w:color w:val="000000" w:themeColor="text1"/>
                <w:szCs w:val="32"/>
              </w:rPr>
            </w:pPr>
          </w:p>
        </w:tc>
      </w:tr>
      <w:tr w:rsidR="00405E5F" w14:paraId="0C95DED3" w14:textId="77777777" w:rsidTr="00FF163C">
        <w:tc>
          <w:tcPr>
            <w:tcW w:w="9242" w:type="dxa"/>
            <w:gridSpan w:val="2"/>
            <w:shd w:val="clear" w:color="auto" w:fill="BFBFBF" w:themeFill="background1" w:themeFillShade="BF"/>
          </w:tcPr>
          <w:p w14:paraId="58BAAD44" w14:textId="77777777" w:rsidR="00405E5F" w:rsidRPr="00FF163C" w:rsidRDefault="00F65182" w:rsidP="00692493">
            <w:pPr>
              <w:rPr>
                <w:rFonts w:ascii="Arial" w:hAnsi="Arial" w:cs="Arial"/>
                <w:color w:val="000000" w:themeColor="text1"/>
                <w:szCs w:val="32"/>
              </w:rPr>
            </w:pPr>
            <w:r>
              <w:rPr>
                <w:rFonts w:ascii="Arial" w:hAnsi="Arial" w:cs="Arial"/>
                <w:color w:val="000000" w:themeColor="text1"/>
                <w:szCs w:val="32"/>
              </w:rPr>
              <w:t>4</w:t>
            </w:r>
            <w:r w:rsidR="00FF163C" w:rsidRPr="00FF163C">
              <w:rPr>
                <w:rFonts w:ascii="Arial" w:hAnsi="Arial" w:cs="Arial"/>
                <w:color w:val="000000" w:themeColor="text1"/>
                <w:szCs w:val="32"/>
              </w:rPr>
              <w:t>a. Policy/function title</w:t>
            </w:r>
          </w:p>
        </w:tc>
      </w:tr>
      <w:tr w:rsidR="00FF163C" w14:paraId="38E2C4E6" w14:textId="77777777" w:rsidTr="009F0565">
        <w:trPr>
          <w:trHeight w:val="111"/>
        </w:trPr>
        <w:tc>
          <w:tcPr>
            <w:tcW w:w="9242" w:type="dxa"/>
            <w:gridSpan w:val="2"/>
            <w:shd w:val="clear" w:color="auto" w:fill="FFFFFF" w:themeFill="background1"/>
          </w:tcPr>
          <w:p w14:paraId="39B401B7" w14:textId="77777777" w:rsidR="00FF163C" w:rsidRDefault="00FF163C" w:rsidP="00692493">
            <w:pPr>
              <w:rPr>
                <w:rFonts w:ascii="Arial" w:hAnsi="Arial" w:cs="Arial"/>
                <w:b/>
                <w:color w:val="000000" w:themeColor="text1"/>
                <w:szCs w:val="32"/>
              </w:rPr>
            </w:pPr>
          </w:p>
          <w:p w14:paraId="6C920550" w14:textId="77777777" w:rsidR="00A95E8B" w:rsidRDefault="00A95E8B" w:rsidP="00692493">
            <w:pPr>
              <w:rPr>
                <w:rFonts w:ascii="Arial" w:hAnsi="Arial" w:cs="Arial"/>
                <w:b/>
                <w:color w:val="000000" w:themeColor="text1"/>
                <w:szCs w:val="32"/>
              </w:rPr>
            </w:pPr>
          </w:p>
        </w:tc>
      </w:tr>
      <w:tr w:rsidR="00681C9D" w14:paraId="5927BFCC" w14:textId="77777777" w:rsidTr="00214051">
        <w:tc>
          <w:tcPr>
            <w:tcW w:w="9242" w:type="dxa"/>
            <w:gridSpan w:val="2"/>
            <w:shd w:val="clear" w:color="auto" w:fill="BFBFBF" w:themeFill="background1" w:themeFillShade="BF"/>
          </w:tcPr>
          <w:p w14:paraId="1CE6B12D" w14:textId="77777777" w:rsidR="00681C9D" w:rsidRPr="00681C9D" w:rsidRDefault="00F65182" w:rsidP="00692493">
            <w:pPr>
              <w:rPr>
                <w:rFonts w:ascii="Arial" w:hAnsi="Arial" w:cs="Arial"/>
                <w:szCs w:val="32"/>
              </w:rPr>
            </w:pPr>
            <w:r>
              <w:rPr>
                <w:rFonts w:ascii="Arial" w:hAnsi="Arial" w:cs="Arial"/>
                <w:szCs w:val="32"/>
              </w:rPr>
              <w:t>4</w:t>
            </w:r>
            <w:r w:rsidR="00681C9D" w:rsidRPr="00EA75DD">
              <w:rPr>
                <w:rFonts w:ascii="Arial" w:hAnsi="Arial" w:cs="Arial"/>
                <w:szCs w:val="32"/>
              </w:rPr>
              <w:t>b. Policy/function overview and purpose</w:t>
            </w:r>
          </w:p>
        </w:tc>
      </w:tr>
      <w:tr w:rsidR="00681C9D" w14:paraId="45EB881F" w14:textId="77777777" w:rsidTr="009F0565">
        <w:trPr>
          <w:trHeight w:val="265"/>
        </w:trPr>
        <w:tc>
          <w:tcPr>
            <w:tcW w:w="9242" w:type="dxa"/>
            <w:gridSpan w:val="2"/>
            <w:shd w:val="clear" w:color="auto" w:fill="FFFFFF" w:themeFill="background1"/>
          </w:tcPr>
          <w:p w14:paraId="49B2A9EA" w14:textId="77777777" w:rsidR="00681C9D" w:rsidRDefault="00681C9D" w:rsidP="00692493">
            <w:pPr>
              <w:rPr>
                <w:rFonts w:ascii="Arial" w:hAnsi="Arial" w:cs="Arial"/>
                <w:color w:val="FFFFFF" w:themeColor="background1"/>
                <w:szCs w:val="32"/>
              </w:rPr>
            </w:pPr>
          </w:p>
          <w:p w14:paraId="64F5D4A4" w14:textId="77777777" w:rsidR="00A95E8B" w:rsidRPr="00681C9D" w:rsidRDefault="00A95E8B" w:rsidP="00692493">
            <w:pPr>
              <w:rPr>
                <w:rFonts w:ascii="Arial" w:hAnsi="Arial" w:cs="Arial"/>
                <w:color w:val="FFFFFF" w:themeColor="background1"/>
                <w:szCs w:val="32"/>
              </w:rPr>
            </w:pPr>
          </w:p>
        </w:tc>
      </w:tr>
      <w:tr w:rsidR="00681C9D" w14:paraId="4998EDC2" w14:textId="77777777" w:rsidTr="00681C9D">
        <w:trPr>
          <w:trHeight w:val="541"/>
        </w:trPr>
        <w:tc>
          <w:tcPr>
            <w:tcW w:w="9242" w:type="dxa"/>
            <w:gridSpan w:val="2"/>
            <w:shd w:val="clear" w:color="auto" w:fill="BFBFBF" w:themeFill="background1" w:themeFillShade="BF"/>
          </w:tcPr>
          <w:p w14:paraId="77D1E05B" w14:textId="5600A552" w:rsidR="00681C9D" w:rsidRPr="00681C9D" w:rsidRDefault="00F65182" w:rsidP="00B61F73">
            <w:pPr>
              <w:rPr>
                <w:rFonts w:ascii="Arial" w:hAnsi="Arial" w:cs="Arial"/>
                <w:szCs w:val="32"/>
              </w:rPr>
            </w:pPr>
            <w:r>
              <w:rPr>
                <w:rFonts w:ascii="Arial" w:hAnsi="Arial" w:cs="Arial"/>
                <w:szCs w:val="32"/>
              </w:rPr>
              <w:t>4</w:t>
            </w:r>
            <w:r w:rsidR="00681C9D" w:rsidRPr="00EA75DD">
              <w:rPr>
                <w:rFonts w:ascii="Arial" w:hAnsi="Arial" w:cs="Arial"/>
                <w:szCs w:val="32"/>
              </w:rPr>
              <w:t xml:space="preserve">c. Outline aspects of the policy/function that have been identified as likely to have a </w:t>
            </w:r>
            <w:r w:rsidR="00B61F73">
              <w:rPr>
                <w:rFonts w:ascii="Arial" w:hAnsi="Arial" w:cs="Arial"/>
                <w:b/>
                <w:szCs w:val="32"/>
              </w:rPr>
              <w:t>discriminatory</w:t>
            </w:r>
            <w:r w:rsidR="00681C9D" w:rsidRPr="00EA75DD">
              <w:rPr>
                <w:rFonts w:ascii="Arial" w:hAnsi="Arial" w:cs="Arial"/>
                <w:szCs w:val="32"/>
              </w:rPr>
              <w:t xml:space="preserve"> impact on any protected groups (using </w:t>
            </w:r>
            <w:r w:rsidR="00681C9D" w:rsidRPr="00EA75DD">
              <w:rPr>
                <w:rFonts w:ascii="Arial" w:hAnsi="Arial" w:cs="Arial"/>
                <w:b/>
                <w:szCs w:val="32"/>
              </w:rPr>
              <w:t>Stage</w:t>
            </w:r>
            <w:r w:rsidR="007A5C8B">
              <w:rPr>
                <w:rFonts w:ascii="Arial" w:hAnsi="Arial" w:cs="Arial"/>
                <w:b/>
                <w:szCs w:val="32"/>
              </w:rPr>
              <w:t xml:space="preserve"> One</w:t>
            </w:r>
            <w:r w:rsidR="00681C9D" w:rsidRPr="00EA75DD">
              <w:rPr>
                <w:rFonts w:ascii="Arial" w:hAnsi="Arial" w:cs="Arial"/>
                <w:szCs w:val="32"/>
              </w:rPr>
              <w:t>)</w:t>
            </w:r>
          </w:p>
        </w:tc>
      </w:tr>
      <w:tr w:rsidR="00681C9D" w14:paraId="336CDCDC" w14:textId="77777777" w:rsidTr="009F0565">
        <w:trPr>
          <w:trHeight w:val="215"/>
        </w:trPr>
        <w:tc>
          <w:tcPr>
            <w:tcW w:w="9242" w:type="dxa"/>
            <w:gridSpan w:val="2"/>
            <w:shd w:val="clear" w:color="auto" w:fill="FFFFFF" w:themeFill="background1"/>
          </w:tcPr>
          <w:p w14:paraId="662D4714" w14:textId="77777777" w:rsidR="00681C9D" w:rsidRDefault="00681C9D" w:rsidP="00692493">
            <w:pPr>
              <w:rPr>
                <w:rFonts w:ascii="Arial" w:hAnsi="Arial" w:cs="Arial"/>
                <w:szCs w:val="32"/>
              </w:rPr>
            </w:pPr>
          </w:p>
          <w:p w14:paraId="0AE5F822" w14:textId="77777777" w:rsidR="00A95E8B" w:rsidRPr="00EA75DD" w:rsidRDefault="00A95E8B" w:rsidP="00692493">
            <w:pPr>
              <w:rPr>
                <w:rFonts w:ascii="Arial" w:hAnsi="Arial" w:cs="Arial"/>
                <w:szCs w:val="32"/>
              </w:rPr>
            </w:pPr>
          </w:p>
        </w:tc>
      </w:tr>
      <w:tr w:rsidR="00681C9D" w14:paraId="2A1E7A7F" w14:textId="77777777" w:rsidTr="00214051">
        <w:tc>
          <w:tcPr>
            <w:tcW w:w="9242" w:type="dxa"/>
            <w:gridSpan w:val="2"/>
            <w:shd w:val="clear" w:color="auto" w:fill="BFBFBF" w:themeFill="background1" w:themeFillShade="BF"/>
          </w:tcPr>
          <w:p w14:paraId="7261B9B6" w14:textId="77777777" w:rsidR="00681C9D" w:rsidRPr="00681C9D" w:rsidRDefault="00F65182" w:rsidP="00435CE0">
            <w:pPr>
              <w:rPr>
                <w:rFonts w:ascii="Arial" w:hAnsi="Arial" w:cs="Arial"/>
                <w:b/>
                <w:szCs w:val="32"/>
              </w:rPr>
            </w:pPr>
            <w:r>
              <w:rPr>
                <w:rFonts w:ascii="Arial" w:hAnsi="Arial" w:cs="Arial"/>
                <w:szCs w:val="32"/>
              </w:rPr>
              <w:t>4</w:t>
            </w:r>
            <w:r w:rsidR="00681C9D" w:rsidRPr="00EA75DD">
              <w:rPr>
                <w:rFonts w:ascii="Arial" w:hAnsi="Arial" w:cs="Arial"/>
                <w:szCs w:val="32"/>
              </w:rPr>
              <w:t xml:space="preserve">d. Outline aspects of the policy/function that have been identified as likely to have a </w:t>
            </w:r>
            <w:r w:rsidR="00681C9D" w:rsidRPr="00EA75DD">
              <w:rPr>
                <w:rFonts w:ascii="Arial" w:hAnsi="Arial" w:cs="Arial"/>
                <w:b/>
                <w:szCs w:val="32"/>
              </w:rPr>
              <w:t>positive</w:t>
            </w:r>
            <w:r w:rsidR="00681C9D" w:rsidRPr="00EA75DD">
              <w:rPr>
                <w:rFonts w:ascii="Arial" w:hAnsi="Arial" w:cs="Arial"/>
                <w:szCs w:val="32"/>
              </w:rPr>
              <w:t xml:space="preserve"> impact on any protected groups (using </w:t>
            </w:r>
            <w:r w:rsidR="00681C9D" w:rsidRPr="00EA75DD">
              <w:rPr>
                <w:rFonts w:ascii="Arial" w:hAnsi="Arial" w:cs="Arial"/>
                <w:b/>
                <w:szCs w:val="32"/>
              </w:rPr>
              <w:t>Stage</w:t>
            </w:r>
            <w:r w:rsidR="00435CE0">
              <w:rPr>
                <w:rFonts w:ascii="Arial" w:hAnsi="Arial" w:cs="Arial"/>
                <w:b/>
                <w:szCs w:val="32"/>
              </w:rPr>
              <w:t xml:space="preserve"> One</w:t>
            </w:r>
            <w:r w:rsidR="00681C9D" w:rsidRPr="00EA75DD">
              <w:rPr>
                <w:rFonts w:ascii="Arial" w:hAnsi="Arial" w:cs="Arial"/>
                <w:b/>
                <w:szCs w:val="32"/>
              </w:rPr>
              <w:t>)</w:t>
            </w:r>
          </w:p>
        </w:tc>
      </w:tr>
      <w:tr w:rsidR="00681C9D" w14:paraId="47F65D76" w14:textId="77777777" w:rsidTr="009F0565">
        <w:trPr>
          <w:trHeight w:val="228"/>
        </w:trPr>
        <w:tc>
          <w:tcPr>
            <w:tcW w:w="9242" w:type="dxa"/>
            <w:gridSpan w:val="2"/>
            <w:shd w:val="clear" w:color="auto" w:fill="FFFFFF" w:themeFill="background1"/>
          </w:tcPr>
          <w:p w14:paraId="720CB8A2" w14:textId="77777777" w:rsidR="00681C9D" w:rsidRDefault="00681C9D" w:rsidP="00692493">
            <w:pPr>
              <w:rPr>
                <w:rFonts w:ascii="Arial" w:hAnsi="Arial" w:cs="Arial"/>
                <w:szCs w:val="32"/>
              </w:rPr>
            </w:pPr>
          </w:p>
          <w:p w14:paraId="6E4E2BE2" w14:textId="77777777" w:rsidR="00A95E8B" w:rsidRPr="00EA75DD" w:rsidRDefault="00A95E8B" w:rsidP="00692493">
            <w:pPr>
              <w:rPr>
                <w:rFonts w:ascii="Arial" w:hAnsi="Arial" w:cs="Arial"/>
                <w:szCs w:val="32"/>
              </w:rPr>
            </w:pPr>
          </w:p>
        </w:tc>
      </w:tr>
      <w:tr w:rsidR="00681C9D" w14:paraId="41317953" w14:textId="77777777" w:rsidTr="00214051">
        <w:tc>
          <w:tcPr>
            <w:tcW w:w="9242" w:type="dxa"/>
            <w:gridSpan w:val="2"/>
            <w:shd w:val="clear" w:color="auto" w:fill="BFBFBF" w:themeFill="background1" w:themeFillShade="BF"/>
          </w:tcPr>
          <w:p w14:paraId="516C421F" w14:textId="399F3FC0" w:rsidR="00681C9D" w:rsidRPr="00681C9D" w:rsidRDefault="00F65182" w:rsidP="009F0565">
            <w:pPr>
              <w:rPr>
                <w:rFonts w:ascii="Arial" w:hAnsi="Arial" w:cs="Arial"/>
                <w:szCs w:val="32"/>
              </w:rPr>
            </w:pPr>
            <w:r>
              <w:rPr>
                <w:rFonts w:ascii="Arial" w:hAnsi="Arial" w:cs="Arial"/>
                <w:szCs w:val="32"/>
              </w:rPr>
              <w:t>4</w:t>
            </w:r>
            <w:r w:rsidR="00681C9D" w:rsidRPr="00EA75DD">
              <w:rPr>
                <w:rFonts w:ascii="Arial" w:hAnsi="Arial" w:cs="Arial"/>
                <w:szCs w:val="32"/>
              </w:rPr>
              <w:t xml:space="preserve">e. Outline the scale of the impacts identified and the specific actions that can be undertaken to reduce/eliminate/address the </w:t>
            </w:r>
            <w:r w:rsidR="009F0565">
              <w:rPr>
                <w:rFonts w:ascii="Arial" w:hAnsi="Arial" w:cs="Arial"/>
                <w:b/>
                <w:szCs w:val="32"/>
              </w:rPr>
              <w:t>discriminatory</w:t>
            </w:r>
            <w:r w:rsidR="00681C9D" w:rsidRPr="00EA75DD">
              <w:rPr>
                <w:rFonts w:ascii="Arial" w:hAnsi="Arial" w:cs="Arial"/>
                <w:b/>
                <w:szCs w:val="32"/>
              </w:rPr>
              <w:t xml:space="preserve"> </w:t>
            </w:r>
            <w:r w:rsidR="00681C9D" w:rsidRPr="00EA75DD">
              <w:rPr>
                <w:rFonts w:ascii="Arial" w:hAnsi="Arial" w:cs="Arial"/>
                <w:szCs w:val="32"/>
              </w:rPr>
              <w:t xml:space="preserve">impact (using </w:t>
            </w:r>
            <w:r w:rsidR="00681C9D">
              <w:rPr>
                <w:rFonts w:ascii="Arial" w:hAnsi="Arial" w:cs="Arial"/>
                <w:b/>
                <w:szCs w:val="32"/>
              </w:rPr>
              <w:t xml:space="preserve">Stages </w:t>
            </w:r>
            <w:r w:rsidR="002A67DA">
              <w:rPr>
                <w:rFonts w:ascii="Arial" w:hAnsi="Arial" w:cs="Arial"/>
                <w:b/>
                <w:szCs w:val="32"/>
              </w:rPr>
              <w:t xml:space="preserve">Two </w:t>
            </w:r>
            <w:r w:rsidR="00681C9D">
              <w:rPr>
                <w:rFonts w:ascii="Arial" w:hAnsi="Arial" w:cs="Arial"/>
                <w:b/>
                <w:szCs w:val="32"/>
              </w:rPr>
              <w:t xml:space="preserve">and </w:t>
            </w:r>
            <w:r w:rsidR="002A67DA">
              <w:rPr>
                <w:rFonts w:ascii="Arial" w:hAnsi="Arial" w:cs="Arial"/>
                <w:b/>
                <w:szCs w:val="32"/>
              </w:rPr>
              <w:t>Three</w:t>
            </w:r>
            <w:r w:rsidR="00681C9D">
              <w:rPr>
                <w:rFonts w:ascii="Arial" w:hAnsi="Arial" w:cs="Arial"/>
                <w:szCs w:val="32"/>
              </w:rPr>
              <w:t>)</w:t>
            </w:r>
          </w:p>
        </w:tc>
      </w:tr>
      <w:tr w:rsidR="00681C9D" w14:paraId="334E11F6" w14:textId="77777777" w:rsidTr="009F0565">
        <w:trPr>
          <w:trHeight w:val="222"/>
        </w:trPr>
        <w:tc>
          <w:tcPr>
            <w:tcW w:w="9242" w:type="dxa"/>
            <w:gridSpan w:val="2"/>
            <w:shd w:val="clear" w:color="auto" w:fill="FFFFFF" w:themeFill="background1"/>
          </w:tcPr>
          <w:p w14:paraId="6D140E0B" w14:textId="77777777" w:rsidR="00681C9D" w:rsidRDefault="00681C9D" w:rsidP="00692493">
            <w:pPr>
              <w:rPr>
                <w:rFonts w:ascii="Arial" w:hAnsi="Arial" w:cs="Arial"/>
                <w:szCs w:val="32"/>
              </w:rPr>
            </w:pPr>
          </w:p>
          <w:p w14:paraId="22084BBB" w14:textId="77777777" w:rsidR="00A95E8B" w:rsidRPr="00EA75DD" w:rsidRDefault="00A95E8B" w:rsidP="00692493">
            <w:pPr>
              <w:rPr>
                <w:rFonts w:ascii="Arial" w:hAnsi="Arial" w:cs="Arial"/>
                <w:szCs w:val="32"/>
              </w:rPr>
            </w:pPr>
          </w:p>
        </w:tc>
      </w:tr>
      <w:tr w:rsidR="00681C9D" w14:paraId="75942907" w14:textId="77777777" w:rsidTr="00681C9D">
        <w:trPr>
          <w:trHeight w:val="423"/>
        </w:trPr>
        <w:tc>
          <w:tcPr>
            <w:tcW w:w="9242" w:type="dxa"/>
            <w:gridSpan w:val="2"/>
            <w:shd w:val="clear" w:color="auto" w:fill="BFBFBF" w:themeFill="background1" w:themeFillShade="BF"/>
          </w:tcPr>
          <w:p w14:paraId="5513D9B7" w14:textId="77777777" w:rsidR="00681C9D" w:rsidRDefault="00F65182" w:rsidP="00692493">
            <w:pPr>
              <w:rPr>
                <w:rFonts w:ascii="Arial" w:hAnsi="Arial" w:cs="Arial"/>
                <w:b/>
                <w:color w:val="000000" w:themeColor="text1"/>
                <w:szCs w:val="32"/>
              </w:rPr>
            </w:pPr>
            <w:r>
              <w:rPr>
                <w:rFonts w:ascii="Arial" w:hAnsi="Arial" w:cs="Arial"/>
                <w:szCs w:val="32"/>
              </w:rPr>
              <w:t>4</w:t>
            </w:r>
            <w:r w:rsidR="00681C9D">
              <w:rPr>
                <w:rFonts w:ascii="Arial" w:hAnsi="Arial" w:cs="Arial"/>
                <w:szCs w:val="32"/>
              </w:rPr>
              <w:t>f. Record any response and/or recommendations from EAARG</w:t>
            </w:r>
          </w:p>
        </w:tc>
      </w:tr>
      <w:tr w:rsidR="00681C9D" w14:paraId="4FCD3C53" w14:textId="77777777" w:rsidTr="009F0565">
        <w:trPr>
          <w:trHeight w:val="103"/>
        </w:trPr>
        <w:tc>
          <w:tcPr>
            <w:tcW w:w="9242" w:type="dxa"/>
            <w:gridSpan w:val="2"/>
            <w:shd w:val="clear" w:color="auto" w:fill="FFFFFF" w:themeFill="background1"/>
          </w:tcPr>
          <w:p w14:paraId="356BAB1E" w14:textId="77777777" w:rsidR="00681C9D" w:rsidRDefault="00681C9D" w:rsidP="00692493">
            <w:pPr>
              <w:rPr>
                <w:rFonts w:ascii="Arial" w:hAnsi="Arial" w:cs="Arial"/>
                <w:szCs w:val="32"/>
              </w:rPr>
            </w:pPr>
          </w:p>
          <w:p w14:paraId="4FF6F2CB" w14:textId="77777777" w:rsidR="00A95E8B" w:rsidRDefault="00A95E8B" w:rsidP="00692493">
            <w:pPr>
              <w:rPr>
                <w:rFonts w:ascii="Arial" w:hAnsi="Arial" w:cs="Arial"/>
                <w:szCs w:val="32"/>
              </w:rPr>
            </w:pPr>
          </w:p>
        </w:tc>
      </w:tr>
      <w:tr w:rsidR="004252F9" w14:paraId="23BCF910" w14:textId="77777777" w:rsidTr="004252F9">
        <w:trPr>
          <w:trHeight w:val="401"/>
        </w:trPr>
        <w:tc>
          <w:tcPr>
            <w:tcW w:w="9242" w:type="dxa"/>
            <w:gridSpan w:val="2"/>
            <w:shd w:val="clear" w:color="auto" w:fill="BFBFBF" w:themeFill="background1" w:themeFillShade="BF"/>
          </w:tcPr>
          <w:p w14:paraId="0F90092F" w14:textId="77777777" w:rsidR="004252F9" w:rsidRDefault="00F65182" w:rsidP="00692493">
            <w:pPr>
              <w:rPr>
                <w:rFonts w:ascii="Arial" w:hAnsi="Arial" w:cs="Arial"/>
                <w:b/>
                <w:color w:val="000000" w:themeColor="text1"/>
                <w:szCs w:val="32"/>
              </w:rPr>
            </w:pPr>
            <w:r>
              <w:rPr>
                <w:rFonts w:ascii="Arial" w:hAnsi="Arial" w:cs="Arial"/>
                <w:szCs w:val="32"/>
              </w:rPr>
              <w:t>4</w:t>
            </w:r>
            <w:r w:rsidR="004252F9">
              <w:rPr>
                <w:rFonts w:ascii="Arial" w:hAnsi="Arial" w:cs="Arial"/>
                <w:szCs w:val="32"/>
              </w:rPr>
              <w:t>g. Record any further action necessary after discussion with EAARG</w:t>
            </w:r>
          </w:p>
        </w:tc>
      </w:tr>
      <w:tr w:rsidR="004252F9" w14:paraId="098C86E4" w14:textId="77777777" w:rsidTr="009F0565">
        <w:trPr>
          <w:trHeight w:val="169"/>
        </w:trPr>
        <w:tc>
          <w:tcPr>
            <w:tcW w:w="9242" w:type="dxa"/>
            <w:gridSpan w:val="2"/>
            <w:shd w:val="clear" w:color="auto" w:fill="FFFFFF" w:themeFill="background1"/>
          </w:tcPr>
          <w:p w14:paraId="7E905FC2" w14:textId="77777777" w:rsidR="004252F9" w:rsidRDefault="004252F9" w:rsidP="00692493">
            <w:pPr>
              <w:rPr>
                <w:rFonts w:ascii="Arial" w:hAnsi="Arial" w:cs="Arial"/>
                <w:szCs w:val="32"/>
              </w:rPr>
            </w:pPr>
          </w:p>
          <w:p w14:paraId="23AB9C01" w14:textId="77777777" w:rsidR="00A95E8B" w:rsidRDefault="00A95E8B" w:rsidP="00692493">
            <w:pPr>
              <w:rPr>
                <w:rFonts w:ascii="Arial" w:hAnsi="Arial" w:cs="Arial"/>
                <w:szCs w:val="32"/>
              </w:rPr>
            </w:pPr>
          </w:p>
        </w:tc>
      </w:tr>
      <w:tr w:rsidR="00021220" w14:paraId="60DD33B6" w14:textId="77777777" w:rsidTr="00F309CE">
        <w:trPr>
          <w:trHeight w:val="206"/>
        </w:trPr>
        <w:tc>
          <w:tcPr>
            <w:tcW w:w="5714" w:type="dxa"/>
            <w:shd w:val="clear" w:color="auto" w:fill="BFBFBF" w:themeFill="background1" w:themeFillShade="BF"/>
          </w:tcPr>
          <w:p w14:paraId="6F1F98F7" w14:textId="77777777" w:rsidR="00021220" w:rsidRDefault="00F65182" w:rsidP="00F309CE">
            <w:pPr>
              <w:rPr>
                <w:rFonts w:ascii="Arial" w:hAnsi="Arial" w:cs="Arial"/>
                <w:szCs w:val="32"/>
              </w:rPr>
            </w:pPr>
            <w:r>
              <w:rPr>
                <w:rFonts w:ascii="Arial" w:hAnsi="Arial" w:cs="Arial"/>
                <w:szCs w:val="32"/>
              </w:rPr>
              <w:t>4</w:t>
            </w:r>
            <w:r w:rsidR="00021220">
              <w:rPr>
                <w:rFonts w:ascii="Arial" w:hAnsi="Arial" w:cs="Arial"/>
                <w:szCs w:val="32"/>
              </w:rPr>
              <w:t xml:space="preserve">h. Date </w:t>
            </w:r>
            <w:r w:rsidR="00F309CE">
              <w:rPr>
                <w:rFonts w:ascii="Arial" w:hAnsi="Arial" w:cs="Arial"/>
                <w:szCs w:val="32"/>
              </w:rPr>
              <w:t xml:space="preserve">endorsed </w:t>
            </w:r>
            <w:r w:rsidR="00021220">
              <w:rPr>
                <w:rFonts w:ascii="Arial" w:hAnsi="Arial" w:cs="Arial"/>
                <w:szCs w:val="32"/>
              </w:rPr>
              <w:t>by EAARG</w:t>
            </w:r>
          </w:p>
        </w:tc>
        <w:tc>
          <w:tcPr>
            <w:tcW w:w="3528" w:type="dxa"/>
          </w:tcPr>
          <w:p w14:paraId="2A3C2827" w14:textId="77777777" w:rsidR="00021220" w:rsidRDefault="00021220" w:rsidP="00692493">
            <w:pPr>
              <w:rPr>
                <w:rFonts w:ascii="Arial" w:hAnsi="Arial" w:cs="Arial"/>
                <w:b/>
                <w:color w:val="000000" w:themeColor="text1"/>
                <w:szCs w:val="32"/>
              </w:rPr>
            </w:pPr>
          </w:p>
        </w:tc>
      </w:tr>
    </w:tbl>
    <w:p w14:paraId="626C9C9B" w14:textId="77777777" w:rsidR="00854118" w:rsidRDefault="00854118" w:rsidP="00936E00">
      <w:pPr>
        <w:spacing w:after="0" w:line="240" w:lineRule="auto"/>
        <w:jc w:val="both"/>
        <w:rPr>
          <w:rFonts w:ascii="Arial" w:hAnsi="Arial" w:cs="Arial"/>
          <w:color w:val="000000" w:themeColor="text1"/>
          <w:szCs w:val="32"/>
        </w:rPr>
      </w:pPr>
    </w:p>
    <w:tbl>
      <w:tblPr>
        <w:tblStyle w:val="TableGrid"/>
        <w:tblW w:w="0" w:type="auto"/>
        <w:tblLook w:val="04A0" w:firstRow="1" w:lastRow="0" w:firstColumn="1" w:lastColumn="0" w:noHBand="0" w:noVBand="1"/>
      </w:tblPr>
      <w:tblGrid>
        <w:gridCol w:w="4621"/>
        <w:gridCol w:w="4621"/>
      </w:tblGrid>
      <w:tr w:rsidR="00BD06E0" w14:paraId="2E922CB7" w14:textId="77777777" w:rsidTr="00BD06E0">
        <w:tc>
          <w:tcPr>
            <w:tcW w:w="9242" w:type="dxa"/>
            <w:gridSpan w:val="2"/>
            <w:shd w:val="clear" w:color="auto" w:fill="auto"/>
          </w:tcPr>
          <w:p w14:paraId="7BC0CD55" w14:textId="77777777" w:rsidR="00BD06E0" w:rsidRPr="00BD06E0" w:rsidRDefault="00BD06E0" w:rsidP="00F309CE">
            <w:pPr>
              <w:jc w:val="both"/>
              <w:rPr>
                <w:rFonts w:ascii="Arial" w:hAnsi="Arial" w:cs="Arial"/>
                <w:b/>
                <w:color w:val="000000" w:themeColor="text1"/>
                <w:szCs w:val="32"/>
              </w:rPr>
            </w:pPr>
            <w:r>
              <w:rPr>
                <w:rFonts w:ascii="Arial" w:hAnsi="Arial" w:cs="Arial"/>
                <w:b/>
                <w:color w:val="000000" w:themeColor="text1"/>
                <w:szCs w:val="32"/>
              </w:rPr>
              <w:t>To be completed by the relevant Committee Secretary</w:t>
            </w:r>
          </w:p>
        </w:tc>
      </w:tr>
      <w:tr w:rsidR="00F309CE" w14:paraId="48E15C72" w14:textId="77777777" w:rsidTr="004A298A">
        <w:tc>
          <w:tcPr>
            <w:tcW w:w="4621" w:type="dxa"/>
            <w:shd w:val="clear" w:color="auto" w:fill="BFBFBF" w:themeFill="background1" w:themeFillShade="BF"/>
          </w:tcPr>
          <w:p w14:paraId="38CA459E" w14:textId="77777777" w:rsidR="00F309CE" w:rsidRDefault="00F65182" w:rsidP="00F309CE">
            <w:pPr>
              <w:jc w:val="both"/>
              <w:rPr>
                <w:rFonts w:ascii="Arial" w:hAnsi="Arial" w:cs="Arial"/>
                <w:color w:val="000000" w:themeColor="text1"/>
                <w:szCs w:val="32"/>
              </w:rPr>
            </w:pPr>
            <w:r>
              <w:rPr>
                <w:rFonts w:ascii="Arial" w:hAnsi="Arial" w:cs="Arial"/>
                <w:color w:val="000000" w:themeColor="text1"/>
                <w:szCs w:val="32"/>
              </w:rPr>
              <w:t>4</w:t>
            </w:r>
            <w:r w:rsidR="00937802">
              <w:rPr>
                <w:rFonts w:ascii="Arial" w:hAnsi="Arial" w:cs="Arial"/>
                <w:color w:val="000000" w:themeColor="text1"/>
                <w:szCs w:val="32"/>
              </w:rPr>
              <w:t>i</w:t>
            </w:r>
            <w:r w:rsidR="00F309CE">
              <w:rPr>
                <w:rFonts w:ascii="Arial" w:hAnsi="Arial" w:cs="Arial"/>
                <w:color w:val="000000" w:themeColor="text1"/>
                <w:szCs w:val="32"/>
              </w:rPr>
              <w:t xml:space="preserve">. Name of </w:t>
            </w:r>
            <w:r w:rsidR="004A298A">
              <w:rPr>
                <w:rFonts w:ascii="Arial" w:hAnsi="Arial" w:cs="Arial"/>
                <w:color w:val="000000" w:themeColor="text1"/>
                <w:szCs w:val="32"/>
              </w:rPr>
              <w:t>Committee or Governance Body</w:t>
            </w:r>
          </w:p>
        </w:tc>
        <w:tc>
          <w:tcPr>
            <w:tcW w:w="4621" w:type="dxa"/>
          </w:tcPr>
          <w:p w14:paraId="42DD8FC5" w14:textId="77777777" w:rsidR="00F309CE" w:rsidRDefault="00F309CE" w:rsidP="00F309CE">
            <w:pPr>
              <w:jc w:val="both"/>
              <w:rPr>
                <w:rFonts w:ascii="Arial" w:hAnsi="Arial" w:cs="Arial"/>
                <w:color w:val="000000" w:themeColor="text1"/>
                <w:szCs w:val="32"/>
              </w:rPr>
            </w:pPr>
          </w:p>
        </w:tc>
      </w:tr>
      <w:tr w:rsidR="00F309CE" w14:paraId="509F12CD" w14:textId="77777777" w:rsidTr="004A298A">
        <w:tc>
          <w:tcPr>
            <w:tcW w:w="4621" w:type="dxa"/>
            <w:shd w:val="clear" w:color="auto" w:fill="BFBFBF" w:themeFill="background1" w:themeFillShade="BF"/>
          </w:tcPr>
          <w:p w14:paraId="08A46021" w14:textId="77777777" w:rsidR="00F309CE" w:rsidRDefault="00F65182" w:rsidP="00F309CE">
            <w:pPr>
              <w:jc w:val="both"/>
              <w:rPr>
                <w:rFonts w:ascii="Arial" w:hAnsi="Arial" w:cs="Arial"/>
                <w:color w:val="000000" w:themeColor="text1"/>
                <w:szCs w:val="32"/>
              </w:rPr>
            </w:pPr>
            <w:r>
              <w:rPr>
                <w:rFonts w:ascii="Arial" w:hAnsi="Arial" w:cs="Arial"/>
                <w:color w:val="000000" w:themeColor="text1"/>
                <w:szCs w:val="32"/>
              </w:rPr>
              <w:t>4</w:t>
            </w:r>
            <w:r w:rsidR="00937802">
              <w:rPr>
                <w:rFonts w:ascii="Arial" w:hAnsi="Arial" w:cs="Arial"/>
                <w:color w:val="000000" w:themeColor="text1"/>
                <w:szCs w:val="32"/>
              </w:rPr>
              <w:t>j</w:t>
            </w:r>
            <w:r w:rsidR="004A298A">
              <w:rPr>
                <w:rFonts w:ascii="Arial" w:hAnsi="Arial" w:cs="Arial"/>
                <w:color w:val="000000" w:themeColor="text1"/>
                <w:szCs w:val="32"/>
              </w:rPr>
              <w:t>. Date of deadline for any actions</w:t>
            </w:r>
          </w:p>
        </w:tc>
        <w:tc>
          <w:tcPr>
            <w:tcW w:w="4621" w:type="dxa"/>
          </w:tcPr>
          <w:p w14:paraId="250875E2" w14:textId="77777777" w:rsidR="00F309CE" w:rsidRDefault="00F309CE" w:rsidP="00F309CE">
            <w:pPr>
              <w:jc w:val="both"/>
              <w:rPr>
                <w:rFonts w:ascii="Arial" w:hAnsi="Arial" w:cs="Arial"/>
                <w:color w:val="000000" w:themeColor="text1"/>
                <w:szCs w:val="32"/>
              </w:rPr>
            </w:pPr>
          </w:p>
        </w:tc>
      </w:tr>
      <w:tr w:rsidR="00F309CE" w14:paraId="79AD2919" w14:textId="77777777" w:rsidTr="004A298A">
        <w:trPr>
          <w:trHeight w:val="201"/>
        </w:trPr>
        <w:tc>
          <w:tcPr>
            <w:tcW w:w="4621" w:type="dxa"/>
            <w:shd w:val="clear" w:color="auto" w:fill="BFBFBF" w:themeFill="background1" w:themeFillShade="BF"/>
          </w:tcPr>
          <w:p w14:paraId="01A1290E" w14:textId="77777777" w:rsidR="00F309CE" w:rsidRDefault="00F65182" w:rsidP="00F309CE">
            <w:pPr>
              <w:jc w:val="both"/>
              <w:rPr>
                <w:rFonts w:ascii="Arial" w:hAnsi="Arial" w:cs="Arial"/>
                <w:color w:val="000000" w:themeColor="text1"/>
                <w:szCs w:val="32"/>
              </w:rPr>
            </w:pPr>
            <w:r>
              <w:rPr>
                <w:rFonts w:ascii="Arial" w:hAnsi="Arial" w:cs="Arial"/>
                <w:color w:val="000000" w:themeColor="text1"/>
                <w:szCs w:val="32"/>
              </w:rPr>
              <w:t>4</w:t>
            </w:r>
            <w:r w:rsidR="00937802">
              <w:rPr>
                <w:rFonts w:ascii="Arial" w:hAnsi="Arial" w:cs="Arial"/>
                <w:color w:val="000000" w:themeColor="text1"/>
                <w:szCs w:val="32"/>
              </w:rPr>
              <w:t>k</w:t>
            </w:r>
            <w:r w:rsidR="004A298A">
              <w:rPr>
                <w:rFonts w:ascii="Arial" w:hAnsi="Arial" w:cs="Arial"/>
                <w:color w:val="000000" w:themeColor="text1"/>
                <w:szCs w:val="32"/>
              </w:rPr>
              <w:t>. Date any progress report due (if any)</w:t>
            </w:r>
          </w:p>
        </w:tc>
        <w:tc>
          <w:tcPr>
            <w:tcW w:w="4621" w:type="dxa"/>
          </w:tcPr>
          <w:p w14:paraId="1EB0A4C0" w14:textId="77777777" w:rsidR="00F309CE" w:rsidRDefault="00F309CE" w:rsidP="00F309CE">
            <w:pPr>
              <w:jc w:val="both"/>
              <w:rPr>
                <w:rFonts w:ascii="Arial" w:hAnsi="Arial" w:cs="Arial"/>
                <w:color w:val="000000" w:themeColor="text1"/>
                <w:szCs w:val="32"/>
              </w:rPr>
            </w:pPr>
          </w:p>
        </w:tc>
      </w:tr>
      <w:tr w:rsidR="004A298A" w14:paraId="71D04750" w14:textId="77777777" w:rsidTr="004A298A">
        <w:trPr>
          <w:trHeight w:val="201"/>
        </w:trPr>
        <w:tc>
          <w:tcPr>
            <w:tcW w:w="4621" w:type="dxa"/>
            <w:shd w:val="clear" w:color="auto" w:fill="BFBFBF" w:themeFill="background1" w:themeFillShade="BF"/>
          </w:tcPr>
          <w:p w14:paraId="030E9723" w14:textId="77777777" w:rsidR="004A298A" w:rsidRDefault="00F65182" w:rsidP="004A298A">
            <w:pPr>
              <w:jc w:val="both"/>
              <w:rPr>
                <w:rFonts w:ascii="Arial" w:hAnsi="Arial" w:cs="Arial"/>
                <w:color w:val="000000" w:themeColor="text1"/>
                <w:szCs w:val="32"/>
              </w:rPr>
            </w:pPr>
            <w:r>
              <w:rPr>
                <w:rFonts w:ascii="Arial" w:hAnsi="Arial" w:cs="Arial"/>
                <w:color w:val="000000" w:themeColor="text1"/>
                <w:szCs w:val="32"/>
              </w:rPr>
              <w:t>4</w:t>
            </w:r>
            <w:r w:rsidR="00937802">
              <w:rPr>
                <w:rFonts w:ascii="Arial" w:hAnsi="Arial" w:cs="Arial"/>
                <w:color w:val="000000" w:themeColor="text1"/>
                <w:szCs w:val="32"/>
              </w:rPr>
              <w:t>l</w:t>
            </w:r>
            <w:r w:rsidR="004A298A">
              <w:rPr>
                <w:rFonts w:ascii="Arial" w:hAnsi="Arial" w:cs="Arial"/>
                <w:color w:val="000000" w:themeColor="text1"/>
                <w:szCs w:val="32"/>
              </w:rPr>
              <w:t>. If no progress report due, date review due</w:t>
            </w:r>
          </w:p>
        </w:tc>
        <w:tc>
          <w:tcPr>
            <w:tcW w:w="4621" w:type="dxa"/>
          </w:tcPr>
          <w:p w14:paraId="61C8DCEC" w14:textId="77777777" w:rsidR="004A298A" w:rsidRDefault="004A298A" w:rsidP="00F309CE">
            <w:pPr>
              <w:jc w:val="both"/>
              <w:rPr>
                <w:rFonts w:ascii="Arial" w:hAnsi="Arial" w:cs="Arial"/>
                <w:color w:val="000000" w:themeColor="text1"/>
                <w:szCs w:val="32"/>
              </w:rPr>
            </w:pPr>
          </w:p>
        </w:tc>
      </w:tr>
    </w:tbl>
    <w:p w14:paraId="5E4CC963" w14:textId="77777777" w:rsidR="00F309CE" w:rsidRDefault="00F309CE" w:rsidP="00F309CE">
      <w:pPr>
        <w:jc w:val="both"/>
        <w:rPr>
          <w:rFonts w:ascii="Arial" w:hAnsi="Arial" w:cs="Arial"/>
          <w:color w:val="000000" w:themeColor="text1"/>
          <w:szCs w:val="32"/>
        </w:rPr>
      </w:pPr>
    </w:p>
    <w:tbl>
      <w:tblPr>
        <w:tblStyle w:val="TableGrid"/>
        <w:tblW w:w="0" w:type="auto"/>
        <w:tblLook w:val="04A0" w:firstRow="1" w:lastRow="0" w:firstColumn="1" w:lastColumn="0" w:noHBand="0" w:noVBand="1"/>
      </w:tblPr>
      <w:tblGrid>
        <w:gridCol w:w="4620"/>
        <w:gridCol w:w="2311"/>
        <w:gridCol w:w="2311"/>
      </w:tblGrid>
      <w:tr w:rsidR="00B60C65" w14:paraId="44D9F25E" w14:textId="77777777" w:rsidTr="00C13BCC">
        <w:tc>
          <w:tcPr>
            <w:tcW w:w="9242" w:type="dxa"/>
            <w:gridSpan w:val="3"/>
            <w:shd w:val="clear" w:color="auto" w:fill="BFBFBF" w:themeFill="background1" w:themeFillShade="BF"/>
          </w:tcPr>
          <w:p w14:paraId="42D6C896" w14:textId="77777777" w:rsidR="00B60C65" w:rsidRDefault="00B60C65" w:rsidP="00B60C65">
            <w:pPr>
              <w:jc w:val="both"/>
              <w:rPr>
                <w:rFonts w:ascii="Arial" w:hAnsi="Arial" w:cs="Arial"/>
                <w:szCs w:val="32"/>
              </w:rPr>
            </w:pPr>
            <w:r>
              <w:rPr>
                <w:rFonts w:ascii="Arial" w:hAnsi="Arial" w:cs="Arial"/>
                <w:szCs w:val="32"/>
              </w:rPr>
              <w:t>Signed by the Committee Secretary</w:t>
            </w:r>
          </w:p>
        </w:tc>
      </w:tr>
      <w:tr w:rsidR="00B60C65" w14:paraId="46619F17" w14:textId="77777777" w:rsidTr="00214051">
        <w:tc>
          <w:tcPr>
            <w:tcW w:w="4620" w:type="dxa"/>
            <w:shd w:val="clear" w:color="auto" w:fill="FFFFFF" w:themeFill="background1"/>
          </w:tcPr>
          <w:p w14:paraId="7833CBBF" w14:textId="77777777" w:rsidR="00B60C65" w:rsidRDefault="00B60C65" w:rsidP="00214051">
            <w:pPr>
              <w:jc w:val="both"/>
              <w:rPr>
                <w:rFonts w:ascii="Arial" w:hAnsi="Arial" w:cs="Arial"/>
                <w:szCs w:val="32"/>
              </w:rPr>
            </w:pPr>
          </w:p>
        </w:tc>
        <w:tc>
          <w:tcPr>
            <w:tcW w:w="2311" w:type="dxa"/>
            <w:shd w:val="clear" w:color="auto" w:fill="FFFFFF" w:themeFill="background1"/>
          </w:tcPr>
          <w:p w14:paraId="761C6927" w14:textId="77777777" w:rsidR="00B60C65" w:rsidRDefault="00B60C65" w:rsidP="00214051">
            <w:pPr>
              <w:jc w:val="both"/>
              <w:rPr>
                <w:rFonts w:ascii="Arial" w:hAnsi="Arial" w:cs="Arial"/>
                <w:szCs w:val="32"/>
              </w:rPr>
            </w:pPr>
            <w:r>
              <w:rPr>
                <w:rFonts w:ascii="Arial" w:hAnsi="Arial" w:cs="Arial"/>
                <w:szCs w:val="32"/>
              </w:rPr>
              <w:t>Date</w:t>
            </w:r>
          </w:p>
        </w:tc>
        <w:tc>
          <w:tcPr>
            <w:tcW w:w="2311" w:type="dxa"/>
            <w:shd w:val="clear" w:color="auto" w:fill="FFFFFF" w:themeFill="background1"/>
          </w:tcPr>
          <w:p w14:paraId="3AFAE64B" w14:textId="77777777" w:rsidR="00B60C65" w:rsidRDefault="00B60C65" w:rsidP="00214051">
            <w:pPr>
              <w:jc w:val="both"/>
              <w:rPr>
                <w:rFonts w:ascii="Arial" w:hAnsi="Arial" w:cs="Arial"/>
                <w:szCs w:val="32"/>
              </w:rPr>
            </w:pPr>
          </w:p>
        </w:tc>
      </w:tr>
    </w:tbl>
    <w:p w14:paraId="2A211903" w14:textId="77777777" w:rsidR="003E4E6D" w:rsidRDefault="003E4E6D" w:rsidP="009F0565">
      <w:pPr>
        <w:spacing w:after="0" w:line="240" w:lineRule="auto"/>
        <w:rPr>
          <w:rFonts w:ascii="Arial" w:hAnsi="Arial" w:cs="Arial"/>
          <w:b/>
          <w:color w:val="000000" w:themeColor="text1"/>
          <w:szCs w:val="32"/>
        </w:rPr>
      </w:pPr>
    </w:p>
    <w:p w14:paraId="52C951E5" w14:textId="77777777" w:rsidR="003E4E6D" w:rsidRDefault="003E4E6D" w:rsidP="009F0565">
      <w:pPr>
        <w:spacing w:after="0" w:line="240" w:lineRule="auto"/>
        <w:ind w:left="1440" w:firstLine="720"/>
        <w:rPr>
          <w:rFonts w:ascii="Arial" w:hAnsi="Arial" w:cs="Arial"/>
          <w:b/>
          <w:color w:val="000000" w:themeColor="text1"/>
          <w:szCs w:val="32"/>
        </w:rPr>
      </w:pPr>
      <w:r>
        <w:rPr>
          <w:rFonts w:ascii="Arial" w:hAnsi="Arial" w:cs="Arial"/>
          <w:b/>
          <w:color w:val="000000" w:themeColor="text1"/>
          <w:szCs w:val="32"/>
        </w:rPr>
        <w:t xml:space="preserve">Submit this form to </w:t>
      </w:r>
      <w:hyperlink r:id="rId16" w:history="1">
        <w:r w:rsidRPr="00AA3DC8">
          <w:rPr>
            <w:rStyle w:val="Hyperlink"/>
            <w:rFonts w:ascii="Arial" w:hAnsi="Arial" w:cs="Arial"/>
            <w:b/>
            <w:szCs w:val="32"/>
          </w:rPr>
          <w:t>EAA@admin.cam.ac.uk</w:t>
        </w:r>
      </w:hyperlink>
    </w:p>
    <w:tbl>
      <w:tblPr>
        <w:tblStyle w:val="TableGrid"/>
        <w:tblpPr w:leftFromText="180" w:rightFromText="180" w:vertAnchor="text" w:horzAnchor="margin" w:tblpY="307"/>
        <w:tblW w:w="0" w:type="auto"/>
        <w:shd w:val="clear" w:color="auto" w:fill="D9D9D9" w:themeFill="background1" w:themeFillShade="D9"/>
        <w:tblLook w:val="04A0" w:firstRow="1" w:lastRow="0" w:firstColumn="1" w:lastColumn="0" w:noHBand="0" w:noVBand="1"/>
      </w:tblPr>
      <w:tblGrid>
        <w:gridCol w:w="4621"/>
        <w:gridCol w:w="4621"/>
      </w:tblGrid>
      <w:tr w:rsidR="003E4E6D" w14:paraId="0AF4A225" w14:textId="77777777" w:rsidTr="00214051">
        <w:tc>
          <w:tcPr>
            <w:tcW w:w="9242" w:type="dxa"/>
            <w:gridSpan w:val="2"/>
            <w:shd w:val="clear" w:color="auto" w:fill="D9D9D9" w:themeFill="background1" w:themeFillShade="D9"/>
          </w:tcPr>
          <w:p w14:paraId="105794D0" w14:textId="77777777" w:rsidR="003E4E6D" w:rsidRPr="009F0565" w:rsidRDefault="003E4E6D" w:rsidP="00484E9E">
            <w:pPr>
              <w:rPr>
                <w:rFonts w:ascii="Arial" w:hAnsi="Arial" w:cs="Arial"/>
                <w:b/>
                <w:color w:val="000000" w:themeColor="text1"/>
                <w:szCs w:val="32"/>
              </w:rPr>
            </w:pPr>
            <w:r w:rsidRPr="009F0565">
              <w:rPr>
                <w:rFonts w:ascii="Arial" w:hAnsi="Arial" w:cs="Arial"/>
                <w:b/>
                <w:color w:val="000000" w:themeColor="text1"/>
                <w:szCs w:val="32"/>
              </w:rPr>
              <w:t xml:space="preserve">Stage </w:t>
            </w:r>
            <w:r w:rsidR="00484E9E" w:rsidRPr="009F0565">
              <w:rPr>
                <w:rFonts w:ascii="Arial" w:hAnsi="Arial" w:cs="Arial"/>
                <w:b/>
                <w:color w:val="000000" w:themeColor="text1"/>
                <w:szCs w:val="32"/>
              </w:rPr>
              <w:t>Four</w:t>
            </w:r>
            <w:r w:rsidRPr="009F0565">
              <w:rPr>
                <w:rFonts w:ascii="Arial" w:hAnsi="Arial" w:cs="Arial"/>
                <w:b/>
                <w:color w:val="000000" w:themeColor="text1"/>
                <w:szCs w:val="32"/>
              </w:rPr>
              <w:t xml:space="preserve"> (E&amp;D Section use only)</w:t>
            </w:r>
          </w:p>
        </w:tc>
      </w:tr>
      <w:tr w:rsidR="003E4E6D" w14:paraId="5DFE785C" w14:textId="77777777" w:rsidTr="00214051">
        <w:tc>
          <w:tcPr>
            <w:tcW w:w="4621" w:type="dxa"/>
            <w:shd w:val="clear" w:color="auto" w:fill="D9D9D9" w:themeFill="background1" w:themeFillShade="D9"/>
          </w:tcPr>
          <w:p w14:paraId="65FD09DB" w14:textId="77777777" w:rsidR="003E4E6D" w:rsidRPr="009F0565" w:rsidRDefault="003E4E6D" w:rsidP="001B1A8F">
            <w:pPr>
              <w:rPr>
                <w:rFonts w:ascii="Arial" w:hAnsi="Arial" w:cs="Arial"/>
                <w:szCs w:val="32"/>
              </w:rPr>
            </w:pPr>
            <w:r w:rsidRPr="009F0565">
              <w:rPr>
                <w:rFonts w:ascii="Arial" w:hAnsi="Arial" w:cs="Arial"/>
                <w:szCs w:val="32"/>
              </w:rPr>
              <w:t xml:space="preserve">Date </w:t>
            </w:r>
            <w:r w:rsidR="001B1A8F" w:rsidRPr="009F0565">
              <w:rPr>
                <w:rFonts w:ascii="Arial" w:hAnsi="Arial" w:cs="Arial"/>
                <w:szCs w:val="32"/>
              </w:rPr>
              <w:t>for review of actions</w:t>
            </w:r>
          </w:p>
        </w:tc>
        <w:tc>
          <w:tcPr>
            <w:tcW w:w="4621" w:type="dxa"/>
            <w:shd w:val="clear" w:color="auto" w:fill="D9D9D9" w:themeFill="background1" w:themeFillShade="D9"/>
          </w:tcPr>
          <w:p w14:paraId="376FFB0A" w14:textId="77777777" w:rsidR="003E4E6D" w:rsidRPr="00EF0D95" w:rsidRDefault="003E4E6D" w:rsidP="00214051">
            <w:pPr>
              <w:rPr>
                <w:rFonts w:ascii="Arial" w:hAnsi="Arial" w:cs="Arial"/>
                <w:b/>
                <w:szCs w:val="32"/>
              </w:rPr>
            </w:pPr>
          </w:p>
        </w:tc>
      </w:tr>
      <w:tr w:rsidR="003E4E6D" w14:paraId="6968125E" w14:textId="77777777" w:rsidTr="001B1A8F">
        <w:trPr>
          <w:trHeight w:val="218"/>
        </w:trPr>
        <w:tc>
          <w:tcPr>
            <w:tcW w:w="4621" w:type="dxa"/>
            <w:shd w:val="clear" w:color="auto" w:fill="D9D9D9" w:themeFill="background1" w:themeFillShade="D9"/>
          </w:tcPr>
          <w:p w14:paraId="065C5770" w14:textId="77777777" w:rsidR="003E4E6D" w:rsidRPr="009F0565" w:rsidRDefault="001B1A8F" w:rsidP="00214051">
            <w:pPr>
              <w:rPr>
                <w:rFonts w:ascii="Arial" w:hAnsi="Arial" w:cs="Arial"/>
                <w:szCs w:val="32"/>
              </w:rPr>
            </w:pPr>
            <w:r w:rsidRPr="009F0565">
              <w:rPr>
                <w:rFonts w:ascii="Arial" w:hAnsi="Arial" w:cs="Arial"/>
                <w:szCs w:val="32"/>
              </w:rPr>
              <w:t>Date for review of EAA</w:t>
            </w:r>
          </w:p>
        </w:tc>
        <w:tc>
          <w:tcPr>
            <w:tcW w:w="4621" w:type="dxa"/>
            <w:shd w:val="clear" w:color="auto" w:fill="D9D9D9" w:themeFill="background1" w:themeFillShade="D9"/>
          </w:tcPr>
          <w:p w14:paraId="1F931A63" w14:textId="77777777" w:rsidR="003E4E6D" w:rsidRDefault="003E4E6D" w:rsidP="00214051">
            <w:pPr>
              <w:rPr>
                <w:rFonts w:ascii="Arial" w:hAnsi="Arial" w:cs="Arial"/>
                <w:b/>
                <w:color w:val="E36C0A" w:themeColor="accent6" w:themeShade="BF"/>
                <w:szCs w:val="32"/>
              </w:rPr>
            </w:pPr>
          </w:p>
        </w:tc>
      </w:tr>
      <w:tr w:rsidR="003E4E6D" w14:paraId="1C55E954" w14:textId="77777777" w:rsidTr="00214051">
        <w:tc>
          <w:tcPr>
            <w:tcW w:w="4621" w:type="dxa"/>
            <w:shd w:val="clear" w:color="auto" w:fill="D9D9D9" w:themeFill="background1" w:themeFillShade="D9"/>
          </w:tcPr>
          <w:p w14:paraId="2F447C04" w14:textId="77777777" w:rsidR="003E4E6D" w:rsidRPr="009F0565" w:rsidRDefault="001B1A8F" w:rsidP="00A60D85">
            <w:pPr>
              <w:rPr>
                <w:rFonts w:ascii="Arial" w:hAnsi="Arial" w:cs="Arial"/>
                <w:szCs w:val="32"/>
              </w:rPr>
            </w:pPr>
            <w:r w:rsidRPr="009F0565">
              <w:rPr>
                <w:rFonts w:ascii="Arial" w:hAnsi="Arial" w:cs="Arial"/>
                <w:szCs w:val="32"/>
              </w:rPr>
              <w:t xml:space="preserve">Complete EAA saved on </w:t>
            </w:r>
            <w:r w:rsidR="00A60D85" w:rsidRPr="009F0565">
              <w:rPr>
                <w:rFonts w:ascii="Arial" w:hAnsi="Arial" w:cs="Arial"/>
                <w:szCs w:val="32"/>
              </w:rPr>
              <w:t>Moodle</w:t>
            </w:r>
            <w:r w:rsidRPr="009F0565">
              <w:rPr>
                <w:rFonts w:ascii="Arial" w:hAnsi="Arial" w:cs="Arial"/>
                <w:szCs w:val="32"/>
              </w:rPr>
              <w:t>?</w:t>
            </w:r>
          </w:p>
        </w:tc>
        <w:tc>
          <w:tcPr>
            <w:tcW w:w="4621" w:type="dxa"/>
            <w:shd w:val="clear" w:color="auto" w:fill="D9D9D9" w:themeFill="background1" w:themeFillShade="D9"/>
          </w:tcPr>
          <w:p w14:paraId="715671BA" w14:textId="77777777" w:rsidR="003E4E6D" w:rsidRDefault="003E4E6D" w:rsidP="00214051">
            <w:pPr>
              <w:rPr>
                <w:rFonts w:ascii="Arial" w:hAnsi="Arial" w:cs="Arial"/>
                <w:b/>
                <w:color w:val="E36C0A" w:themeColor="accent6" w:themeShade="BF"/>
                <w:szCs w:val="32"/>
              </w:rPr>
            </w:pPr>
          </w:p>
        </w:tc>
      </w:tr>
      <w:tr w:rsidR="001B1A8F" w14:paraId="4A978C08" w14:textId="77777777" w:rsidTr="00214051">
        <w:tc>
          <w:tcPr>
            <w:tcW w:w="4621" w:type="dxa"/>
            <w:shd w:val="clear" w:color="auto" w:fill="D9D9D9" w:themeFill="background1" w:themeFillShade="D9"/>
          </w:tcPr>
          <w:p w14:paraId="26E4FFA1" w14:textId="77777777" w:rsidR="001B1A8F" w:rsidRPr="009F0565" w:rsidRDefault="001B1A8F" w:rsidP="00214051">
            <w:pPr>
              <w:rPr>
                <w:rFonts w:ascii="Arial" w:hAnsi="Arial" w:cs="Arial"/>
                <w:szCs w:val="32"/>
              </w:rPr>
            </w:pPr>
            <w:r w:rsidRPr="009F0565">
              <w:rPr>
                <w:rFonts w:ascii="Arial" w:hAnsi="Arial" w:cs="Arial"/>
                <w:szCs w:val="32"/>
              </w:rPr>
              <w:t>Name of consultant assigned</w:t>
            </w:r>
          </w:p>
        </w:tc>
        <w:tc>
          <w:tcPr>
            <w:tcW w:w="4621" w:type="dxa"/>
            <w:shd w:val="clear" w:color="auto" w:fill="D9D9D9" w:themeFill="background1" w:themeFillShade="D9"/>
          </w:tcPr>
          <w:p w14:paraId="3A2F7B3C" w14:textId="77777777" w:rsidR="001B1A8F" w:rsidRDefault="001B1A8F" w:rsidP="00214051">
            <w:pPr>
              <w:rPr>
                <w:rFonts w:ascii="Arial" w:hAnsi="Arial" w:cs="Arial"/>
                <w:b/>
                <w:color w:val="E36C0A" w:themeColor="accent6" w:themeShade="BF"/>
                <w:szCs w:val="32"/>
              </w:rPr>
            </w:pPr>
          </w:p>
        </w:tc>
      </w:tr>
      <w:tr w:rsidR="003E4E6D" w14:paraId="3621C362" w14:textId="77777777" w:rsidTr="00214051">
        <w:tc>
          <w:tcPr>
            <w:tcW w:w="4621" w:type="dxa"/>
            <w:shd w:val="clear" w:color="auto" w:fill="D9D9D9" w:themeFill="background1" w:themeFillShade="D9"/>
          </w:tcPr>
          <w:p w14:paraId="32E3E394" w14:textId="77777777" w:rsidR="003E4E6D" w:rsidRPr="009F0565" w:rsidRDefault="003E4E6D" w:rsidP="00214051">
            <w:pPr>
              <w:rPr>
                <w:rFonts w:ascii="Arial" w:hAnsi="Arial" w:cs="Arial"/>
                <w:szCs w:val="32"/>
              </w:rPr>
            </w:pPr>
            <w:r w:rsidRPr="009F0565">
              <w:rPr>
                <w:rFonts w:ascii="Arial" w:hAnsi="Arial" w:cs="Arial"/>
                <w:szCs w:val="32"/>
              </w:rPr>
              <w:t>Date</w:t>
            </w:r>
          </w:p>
        </w:tc>
        <w:tc>
          <w:tcPr>
            <w:tcW w:w="4621" w:type="dxa"/>
            <w:shd w:val="clear" w:color="auto" w:fill="D9D9D9" w:themeFill="background1" w:themeFillShade="D9"/>
          </w:tcPr>
          <w:p w14:paraId="6B9E61FB" w14:textId="77777777" w:rsidR="003E4E6D" w:rsidRDefault="003E4E6D" w:rsidP="00214051">
            <w:pPr>
              <w:rPr>
                <w:rFonts w:ascii="Arial" w:hAnsi="Arial" w:cs="Arial"/>
                <w:b/>
                <w:color w:val="E36C0A" w:themeColor="accent6" w:themeShade="BF"/>
                <w:szCs w:val="32"/>
              </w:rPr>
            </w:pPr>
          </w:p>
        </w:tc>
      </w:tr>
      <w:tr w:rsidR="00BF40A0" w14:paraId="491B9556" w14:textId="77777777" w:rsidTr="00936E00">
        <w:trPr>
          <w:trHeight w:val="250"/>
        </w:trPr>
        <w:tc>
          <w:tcPr>
            <w:tcW w:w="4621" w:type="dxa"/>
            <w:shd w:val="clear" w:color="auto" w:fill="D9D9D9" w:themeFill="background1" w:themeFillShade="D9"/>
          </w:tcPr>
          <w:p w14:paraId="6942CF56" w14:textId="43190AD5" w:rsidR="00BF40A0" w:rsidRDefault="00936E00" w:rsidP="00214051">
            <w:pPr>
              <w:rPr>
                <w:rFonts w:ascii="Arial" w:hAnsi="Arial" w:cs="Arial"/>
                <w:szCs w:val="32"/>
              </w:rPr>
            </w:pPr>
            <w:r>
              <w:rPr>
                <w:rFonts w:ascii="Arial" w:hAnsi="Arial" w:cs="Arial"/>
                <w:szCs w:val="32"/>
              </w:rPr>
              <w:t>Additional notes</w:t>
            </w:r>
          </w:p>
          <w:p w14:paraId="48516157" w14:textId="628A288F" w:rsidR="00936E00" w:rsidRPr="009F0565" w:rsidRDefault="00936E00" w:rsidP="00214051">
            <w:pPr>
              <w:rPr>
                <w:rFonts w:ascii="Arial" w:hAnsi="Arial" w:cs="Arial"/>
                <w:szCs w:val="32"/>
              </w:rPr>
            </w:pPr>
          </w:p>
        </w:tc>
        <w:tc>
          <w:tcPr>
            <w:tcW w:w="4621" w:type="dxa"/>
            <w:shd w:val="clear" w:color="auto" w:fill="D9D9D9" w:themeFill="background1" w:themeFillShade="D9"/>
          </w:tcPr>
          <w:p w14:paraId="2464C663" w14:textId="5FAFB211" w:rsidR="00BF40A0" w:rsidRDefault="00BF40A0" w:rsidP="00BF40A0">
            <w:pPr>
              <w:tabs>
                <w:tab w:val="left" w:pos="1140"/>
              </w:tabs>
              <w:rPr>
                <w:rFonts w:ascii="Arial" w:hAnsi="Arial" w:cs="Arial"/>
                <w:b/>
                <w:color w:val="E36C0A" w:themeColor="accent6" w:themeShade="BF"/>
                <w:szCs w:val="32"/>
              </w:rPr>
            </w:pPr>
            <w:r>
              <w:rPr>
                <w:rFonts w:ascii="Arial" w:hAnsi="Arial" w:cs="Arial"/>
                <w:b/>
                <w:color w:val="E36C0A" w:themeColor="accent6" w:themeShade="BF"/>
                <w:szCs w:val="32"/>
              </w:rPr>
              <w:tab/>
            </w:r>
          </w:p>
        </w:tc>
      </w:tr>
    </w:tbl>
    <w:p w14:paraId="35A1CBF9" w14:textId="52F46626" w:rsidR="003E4E6D" w:rsidRPr="003468AB" w:rsidRDefault="003E4E6D" w:rsidP="008D6F3C">
      <w:pPr>
        <w:tabs>
          <w:tab w:val="left" w:pos="909"/>
        </w:tabs>
        <w:jc w:val="both"/>
        <w:rPr>
          <w:rFonts w:ascii="Arial" w:hAnsi="Arial" w:cs="Arial"/>
          <w:color w:val="000000" w:themeColor="text1"/>
          <w:szCs w:val="32"/>
        </w:rPr>
      </w:pPr>
    </w:p>
    <w:sectPr w:rsidR="003E4E6D" w:rsidRPr="003468AB" w:rsidSect="004A77BC">
      <w:headerReference w:type="default" r:id="rId17"/>
      <w:footerReference w:type="default" r:id="rId1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A01A4" w14:textId="77777777" w:rsidR="002D3F86" w:rsidRDefault="002D3F86" w:rsidP="00ED0F14">
      <w:pPr>
        <w:spacing w:after="0" w:line="240" w:lineRule="auto"/>
      </w:pPr>
      <w:r>
        <w:separator/>
      </w:r>
    </w:p>
  </w:endnote>
  <w:endnote w:type="continuationSeparator" w:id="0">
    <w:p w14:paraId="6B042E1F" w14:textId="77777777" w:rsidR="002D3F86" w:rsidRDefault="002D3F86" w:rsidP="00ED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29981"/>
      <w:docPartObj>
        <w:docPartGallery w:val="Page Numbers (Bottom of Page)"/>
        <w:docPartUnique/>
      </w:docPartObj>
    </w:sdtPr>
    <w:sdtEndPr>
      <w:rPr>
        <w:noProof/>
      </w:rPr>
    </w:sdtEndPr>
    <w:sdtContent>
      <w:p w14:paraId="5BB56446" w14:textId="77777777" w:rsidR="00B20276" w:rsidRDefault="00B20276">
        <w:pPr>
          <w:pStyle w:val="Footer"/>
          <w:jc w:val="center"/>
        </w:pPr>
        <w:r>
          <w:fldChar w:fldCharType="begin"/>
        </w:r>
        <w:r>
          <w:instrText xml:space="preserve"> PAGE   \* MERGEFORMAT </w:instrText>
        </w:r>
        <w:r>
          <w:fldChar w:fldCharType="separate"/>
        </w:r>
        <w:r w:rsidR="00C36B10">
          <w:rPr>
            <w:noProof/>
          </w:rPr>
          <w:t>1</w:t>
        </w:r>
        <w:r>
          <w:rPr>
            <w:noProof/>
          </w:rPr>
          <w:fldChar w:fldCharType="end"/>
        </w:r>
      </w:p>
    </w:sdtContent>
  </w:sdt>
  <w:p w14:paraId="58D4BFF3" w14:textId="77777777" w:rsidR="00B20276" w:rsidRDefault="00B20276">
    <w:pPr>
      <w:pStyle w:val="Footer"/>
      <w:rPr>
        <w:rFonts w:ascii="Arial" w:hAnsi="Arial" w:cs="Arial"/>
        <w:b/>
      </w:rPr>
    </w:pPr>
    <w:r>
      <w:rPr>
        <w:noProof/>
        <w:lang w:eastAsia="en-GB"/>
      </w:rPr>
      <w:drawing>
        <wp:inline distT="0" distB="0" distL="0" distR="0" wp14:anchorId="50444CD1" wp14:editId="6743CB36">
          <wp:extent cx="1095375" cy="476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76250"/>
                  </a:xfrm>
                  <a:prstGeom prst="rect">
                    <a:avLst/>
                  </a:prstGeom>
                  <a:noFill/>
                </pic:spPr>
              </pic:pic>
            </a:graphicData>
          </a:graphic>
        </wp:inline>
      </w:drawing>
    </w:r>
    <w:r>
      <w:tab/>
    </w:r>
    <w:r>
      <w:tab/>
    </w:r>
    <w:r w:rsidRPr="00553FB8">
      <w:rPr>
        <w:rFonts w:ascii="Arial" w:hAnsi="Arial" w:cs="Arial"/>
        <w:b/>
      </w:rPr>
      <w:t>Title of EAA:</w:t>
    </w:r>
  </w:p>
  <w:p w14:paraId="74D4A40B" w14:textId="77777777" w:rsidR="00B20276" w:rsidRDefault="00B20276">
    <w:pPr>
      <w:pStyle w:val="Footer"/>
    </w:pPr>
    <w:r>
      <w:rPr>
        <w:rFonts w:ascii="Arial" w:hAnsi="Arial" w:cs="Arial"/>
        <w:b/>
      </w:rPr>
      <w:tab/>
    </w:r>
    <w:r>
      <w:rPr>
        <w:rFonts w:ascii="Arial" w:hAnsi="Arial" w:cs="Arial"/>
        <w:b/>
      </w:rPr>
      <w:tab/>
      <w:t>EAA Reference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E6603" w14:textId="77777777" w:rsidR="002D3F86" w:rsidRDefault="002D3F86" w:rsidP="00ED0F14">
      <w:pPr>
        <w:spacing w:after="0" w:line="240" w:lineRule="auto"/>
      </w:pPr>
      <w:r>
        <w:separator/>
      </w:r>
    </w:p>
  </w:footnote>
  <w:footnote w:type="continuationSeparator" w:id="0">
    <w:p w14:paraId="4BE08E85" w14:textId="77777777" w:rsidR="002D3F86" w:rsidRDefault="002D3F86" w:rsidP="00ED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B20BD" w14:textId="77777777" w:rsidR="00B20276" w:rsidRDefault="00B20276" w:rsidP="00ED0F14">
    <w:pPr>
      <w:pStyle w:val="Header"/>
      <w:rPr>
        <w:rFonts w:ascii="Arial" w:hAnsi="Arial" w:cs="Arial"/>
        <w:b/>
      </w:rPr>
    </w:pPr>
    <w:r>
      <w:rPr>
        <w:rFonts w:ascii="Arial" w:hAnsi="Arial" w:cs="Arial"/>
        <w:b/>
        <w:noProof/>
        <w:sz w:val="20"/>
        <w:szCs w:val="20"/>
        <w:lang w:eastAsia="en-GB"/>
      </w:rPr>
      <w:drawing>
        <wp:inline distT="0" distB="0" distL="0" distR="0" wp14:anchorId="5F67F6BE" wp14:editId="3271BBF4">
          <wp:extent cx="16287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pic:spPr>
              </pic:pic>
            </a:graphicData>
          </a:graphic>
        </wp:inline>
      </w:drawing>
    </w:r>
    <w:r w:rsidRPr="00ED0F1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rPr>
      <w:t xml:space="preserve">Equality Assurance </w:t>
    </w:r>
  </w:p>
  <w:p w14:paraId="47CF0146" w14:textId="42E109B7" w:rsidR="00B20276" w:rsidRPr="008D6F3C" w:rsidRDefault="00B20276">
    <w:pPr>
      <w:pStyle w:val="Header"/>
      <w:rPr>
        <w:rFonts w:ascii="Arial" w:hAnsi="Arial" w:cs="Arial"/>
        <w:b/>
      </w:rPr>
    </w:pPr>
    <w:r>
      <w:rPr>
        <w:rFonts w:ascii="Arial" w:hAnsi="Arial" w:cs="Arial"/>
        <w:b/>
      </w:rPr>
      <w:tab/>
    </w:r>
    <w:r>
      <w:rPr>
        <w:rFonts w:ascii="Arial" w:hAnsi="Arial" w:cs="Arial"/>
        <w:b/>
      </w:rPr>
      <w:tab/>
      <w:t>Assessment (EAA)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3">
    <w:nsid w:val="00403912"/>
    <w:multiLevelType w:val="hybridMultilevel"/>
    <w:tmpl w:val="2EF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F6765"/>
    <w:multiLevelType w:val="hybridMultilevel"/>
    <w:tmpl w:val="9D648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C527B8"/>
    <w:multiLevelType w:val="hybridMultilevel"/>
    <w:tmpl w:val="90C66076"/>
    <w:lvl w:ilvl="0" w:tplc="ADBEDA86">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AC3F15"/>
    <w:multiLevelType w:val="hybridMultilevel"/>
    <w:tmpl w:val="7BE47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EA0C1C"/>
    <w:multiLevelType w:val="hybridMultilevel"/>
    <w:tmpl w:val="78F6D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051AF8"/>
    <w:multiLevelType w:val="hybridMultilevel"/>
    <w:tmpl w:val="03263DEA"/>
    <w:lvl w:ilvl="0" w:tplc="ADBEDA86">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2D7300A"/>
    <w:multiLevelType w:val="hybridMultilevel"/>
    <w:tmpl w:val="F9FE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D451B9"/>
    <w:multiLevelType w:val="hybridMultilevel"/>
    <w:tmpl w:val="D338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CD1C10"/>
    <w:multiLevelType w:val="hybridMultilevel"/>
    <w:tmpl w:val="F2987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7E636C9D"/>
    <w:multiLevelType w:val="hybridMultilevel"/>
    <w:tmpl w:val="43BE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12"/>
  </w:num>
  <w:num w:numId="7">
    <w:abstractNumId w:val="9"/>
  </w:num>
  <w:num w:numId="8">
    <w:abstractNumId w:val="11"/>
  </w:num>
  <w:num w:numId="9">
    <w:abstractNumId w:val="10"/>
  </w:num>
  <w:num w:numId="10">
    <w:abstractNumId w:val="8"/>
  </w:num>
  <w:num w:numId="11">
    <w:abstractNumId w:val="8"/>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F0"/>
    <w:rsid w:val="000053B4"/>
    <w:rsid w:val="00006B02"/>
    <w:rsid w:val="00013800"/>
    <w:rsid w:val="0002031F"/>
    <w:rsid w:val="00021220"/>
    <w:rsid w:val="00021DF5"/>
    <w:rsid w:val="00025F59"/>
    <w:rsid w:val="00034C93"/>
    <w:rsid w:val="00041460"/>
    <w:rsid w:val="00041D0F"/>
    <w:rsid w:val="00046C32"/>
    <w:rsid w:val="000542DA"/>
    <w:rsid w:val="00077429"/>
    <w:rsid w:val="000A0A51"/>
    <w:rsid w:val="000A1868"/>
    <w:rsid w:val="000D2B0D"/>
    <w:rsid w:val="000E0437"/>
    <w:rsid w:val="000F37EE"/>
    <w:rsid w:val="000F750A"/>
    <w:rsid w:val="001046EC"/>
    <w:rsid w:val="00111249"/>
    <w:rsid w:val="001308D8"/>
    <w:rsid w:val="00142179"/>
    <w:rsid w:val="00145DEB"/>
    <w:rsid w:val="00161F42"/>
    <w:rsid w:val="0017238A"/>
    <w:rsid w:val="00174705"/>
    <w:rsid w:val="00176FFF"/>
    <w:rsid w:val="0017719F"/>
    <w:rsid w:val="0018203C"/>
    <w:rsid w:val="001A2A6E"/>
    <w:rsid w:val="001A4904"/>
    <w:rsid w:val="001B1A8F"/>
    <w:rsid w:val="001B6995"/>
    <w:rsid w:val="001C3AA2"/>
    <w:rsid w:val="001C6E87"/>
    <w:rsid w:val="001D05CA"/>
    <w:rsid w:val="001E5DE5"/>
    <w:rsid w:val="00203245"/>
    <w:rsid w:val="00214051"/>
    <w:rsid w:val="00221AAB"/>
    <w:rsid w:val="0022246C"/>
    <w:rsid w:val="00222C4F"/>
    <w:rsid w:val="00224DC0"/>
    <w:rsid w:val="00227B09"/>
    <w:rsid w:val="00232BD5"/>
    <w:rsid w:val="002402B4"/>
    <w:rsid w:val="00252943"/>
    <w:rsid w:val="00284AFC"/>
    <w:rsid w:val="002A20F6"/>
    <w:rsid w:val="002A67DA"/>
    <w:rsid w:val="002C001A"/>
    <w:rsid w:val="002D3F86"/>
    <w:rsid w:val="002E7EC9"/>
    <w:rsid w:val="002F1221"/>
    <w:rsid w:val="002F345B"/>
    <w:rsid w:val="002F369F"/>
    <w:rsid w:val="0030068E"/>
    <w:rsid w:val="003037F0"/>
    <w:rsid w:val="00307278"/>
    <w:rsid w:val="003112A5"/>
    <w:rsid w:val="0034167A"/>
    <w:rsid w:val="003423A1"/>
    <w:rsid w:val="003468AB"/>
    <w:rsid w:val="00347769"/>
    <w:rsid w:val="00350A36"/>
    <w:rsid w:val="00356F5B"/>
    <w:rsid w:val="00362F51"/>
    <w:rsid w:val="003642A6"/>
    <w:rsid w:val="00364B59"/>
    <w:rsid w:val="003651EA"/>
    <w:rsid w:val="00374B10"/>
    <w:rsid w:val="00386FA0"/>
    <w:rsid w:val="003C61AE"/>
    <w:rsid w:val="003C788E"/>
    <w:rsid w:val="003D70F8"/>
    <w:rsid w:val="003E4A1C"/>
    <w:rsid w:val="003E4E6D"/>
    <w:rsid w:val="003E51AC"/>
    <w:rsid w:val="003F17E2"/>
    <w:rsid w:val="003F2C23"/>
    <w:rsid w:val="003F308F"/>
    <w:rsid w:val="00403232"/>
    <w:rsid w:val="00405E5F"/>
    <w:rsid w:val="00413551"/>
    <w:rsid w:val="004252F9"/>
    <w:rsid w:val="00430836"/>
    <w:rsid w:val="00431184"/>
    <w:rsid w:val="00431258"/>
    <w:rsid w:val="00434883"/>
    <w:rsid w:val="00435CE0"/>
    <w:rsid w:val="0044139D"/>
    <w:rsid w:val="00450039"/>
    <w:rsid w:val="004577F9"/>
    <w:rsid w:val="00476323"/>
    <w:rsid w:val="0048068F"/>
    <w:rsid w:val="0048489F"/>
    <w:rsid w:val="00484E9E"/>
    <w:rsid w:val="004856A9"/>
    <w:rsid w:val="004A298A"/>
    <w:rsid w:val="004A77BC"/>
    <w:rsid w:val="004A7DDA"/>
    <w:rsid w:val="004B5B59"/>
    <w:rsid w:val="004C45E2"/>
    <w:rsid w:val="004C4E9D"/>
    <w:rsid w:val="004F0926"/>
    <w:rsid w:val="005133E4"/>
    <w:rsid w:val="00541F99"/>
    <w:rsid w:val="00543BC0"/>
    <w:rsid w:val="0054460A"/>
    <w:rsid w:val="00552187"/>
    <w:rsid w:val="00553FB8"/>
    <w:rsid w:val="00555CB1"/>
    <w:rsid w:val="00584491"/>
    <w:rsid w:val="0059067F"/>
    <w:rsid w:val="00597FA7"/>
    <w:rsid w:val="005A7872"/>
    <w:rsid w:val="005B13CD"/>
    <w:rsid w:val="005B3374"/>
    <w:rsid w:val="005C0A9A"/>
    <w:rsid w:val="005D00AC"/>
    <w:rsid w:val="005D3872"/>
    <w:rsid w:val="005D698F"/>
    <w:rsid w:val="005D7471"/>
    <w:rsid w:val="005E3B33"/>
    <w:rsid w:val="00614785"/>
    <w:rsid w:val="0064306D"/>
    <w:rsid w:val="00657649"/>
    <w:rsid w:val="006639FE"/>
    <w:rsid w:val="00681C9D"/>
    <w:rsid w:val="00692493"/>
    <w:rsid w:val="00695DB4"/>
    <w:rsid w:val="006B104D"/>
    <w:rsid w:val="006B1BF0"/>
    <w:rsid w:val="006C78BE"/>
    <w:rsid w:val="006E760F"/>
    <w:rsid w:val="007030FF"/>
    <w:rsid w:val="00717711"/>
    <w:rsid w:val="0072414E"/>
    <w:rsid w:val="00726277"/>
    <w:rsid w:val="00736ECA"/>
    <w:rsid w:val="00752CB4"/>
    <w:rsid w:val="0075676E"/>
    <w:rsid w:val="00773695"/>
    <w:rsid w:val="00791F1F"/>
    <w:rsid w:val="0079564F"/>
    <w:rsid w:val="00796F93"/>
    <w:rsid w:val="007A1BA7"/>
    <w:rsid w:val="007A4EF9"/>
    <w:rsid w:val="007A5C8B"/>
    <w:rsid w:val="007A65EE"/>
    <w:rsid w:val="007C2834"/>
    <w:rsid w:val="007E2319"/>
    <w:rsid w:val="007F3E5C"/>
    <w:rsid w:val="00805223"/>
    <w:rsid w:val="00816239"/>
    <w:rsid w:val="008223AE"/>
    <w:rsid w:val="00842AE1"/>
    <w:rsid w:val="008538AD"/>
    <w:rsid w:val="00854118"/>
    <w:rsid w:val="008710E5"/>
    <w:rsid w:val="008739B2"/>
    <w:rsid w:val="008871EE"/>
    <w:rsid w:val="008A6C4D"/>
    <w:rsid w:val="008B1EFD"/>
    <w:rsid w:val="008D6F3C"/>
    <w:rsid w:val="008D760F"/>
    <w:rsid w:val="008E3828"/>
    <w:rsid w:val="008E494B"/>
    <w:rsid w:val="008F337B"/>
    <w:rsid w:val="008F47DC"/>
    <w:rsid w:val="00905980"/>
    <w:rsid w:val="00920078"/>
    <w:rsid w:val="00924880"/>
    <w:rsid w:val="00930F4E"/>
    <w:rsid w:val="009316A4"/>
    <w:rsid w:val="00932392"/>
    <w:rsid w:val="0093519D"/>
    <w:rsid w:val="00936565"/>
    <w:rsid w:val="00936E00"/>
    <w:rsid w:val="00937802"/>
    <w:rsid w:val="0095328F"/>
    <w:rsid w:val="009556FF"/>
    <w:rsid w:val="00960BBE"/>
    <w:rsid w:val="009623D4"/>
    <w:rsid w:val="00965291"/>
    <w:rsid w:val="009761FB"/>
    <w:rsid w:val="00981A50"/>
    <w:rsid w:val="009968A7"/>
    <w:rsid w:val="0099744C"/>
    <w:rsid w:val="009B38F2"/>
    <w:rsid w:val="009B79CA"/>
    <w:rsid w:val="009E23C2"/>
    <w:rsid w:val="009E3059"/>
    <w:rsid w:val="009E4C5F"/>
    <w:rsid w:val="009F0565"/>
    <w:rsid w:val="00A03F68"/>
    <w:rsid w:val="00A17D90"/>
    <w:rsid w:val="00A21916"/>
    <w:rsid w:val="00A23E07"/>
    <w:rsid w:val="00A33531"/>
    <w:rsid w:val="00A42092"/>
    <w:rsid w:val="00A60D85"/>
    <w:rsid w:val="00A73C0D"/>
    <w:rsid w:val="00A82513"/>
    <w:rsid w:val="00A95E8B"/>
    <w:rsid w:val="00AC2F64"/>
    <w:rsid w:val="00AD3B39"/>
    <w:rsid w:val="00AD4203"/>
    <w:rsid w:val="00AE7192"/>
    <w:rsid w:val="00B034C1"/>
    <w:rsid w:val="00B13D28"/>
    <w:rsid w:val="00B1547B"/>
    <w:rsid w:val="00B20276"/>
    <w:rsid w:val="00B23EF5"/>
    <w:rsid w:val="00B32A64"/>
    <w:rsid w:val="00B351BD"/>
    <w:rsid w:val="00B5523E"/>
    <w:rsid w:val="00B60C65"/>
    <w:rsid w:val="00B61F73"/>
    <w:rsid w:val="00B65C4B"/>
    <w:rsid w:val="00B80BF3"/>
    <w:rsid w:val="00B829D2"/>
    <w:rsid w:val="00BA673F"/>
    <w:rsid w:val="00BC03C2"/>
    <w:rsid w:val="00BD06E0"/>
    <w:rsid w:val="00BE1305"/>
    <w:rsid w:val="00BF2F81"/>
    <w:rsid w:val="00BF3C7D"/>
    <w:rsid w:val="00BF40A0"/>
    <w:rsid w:val="00C03CE7"/>
    <w:rsid w:val="00C04DE2"/>
    <w:rsid w:val="00C13BCC"/>
    <w:rsid w:val="00C36B10"/>
    <w:rsid w:val="00C4197E"/>
    <w:rsid w:val="00C45664"/>
    <w:rsid w:val="00C5706A"/>
    <w:rsid w:val="00C61B01"/>
    <w:rsid w:val="00C75E44"/>
    <w:rsid w:val="00C9721B"/>
    <w:rsid w:val="00CA10C3"/>
    <w:rsid w:val="00CA6E8F"/>
    <w:rsid w:val="00CA7E53"/>
    <w:rsid w:val="00CC2820"/>
    <w:rsid w:val="00CF0D2D"/>
    <w:rsid w:val="00CF4E1D"/>
    <w:rsid w:val="00CF7C15"/>
    <w:rsid w:val="00D07276"/>
    <w:rsid w:val="00D314A4"/>
    <w:rsid w:val="00D41FB6"/>
    <w:rsid w:val="00D4524E"/>
    <w:rsid w:val="00D5189D"/>
    <w:rsid w:val="00D52D1F"/>
    <w:rsid w:val="00D62A3A"/>
    <w:rsid w:val="00D70C8F"/>
    <w:rsid w:val="00DB531A"/>
    <w:rsid w:val="00DC5232"/>
    <w:rsid w:val="00DC5D7C"/>
    <w:rsid w:val="00DD3F92"/>
    <w:rsid w:val="00DE13D2"/>
    <w:rsid w:val="00DF70DC"/>
    <w:rsid w:val="00E00AB1"/>
    <w:rsid w:val="00E101A1"/>
    <w:rsid w:val="00E10258"/>
    <w:rsid w:val="00E120EA"/>
    <w:rsid w:val="00E245D0"/>
    <w:rsid w:val="00E3370D"/>
    <w:rsid w:val="00E35BFB"/>
    <w:rsid w:val="00E36637"/>
    <w:rsid w:val="00E60DDB"/>
    <w:rsid w:val="00E708B0"/>
    <w:rsid w:val="00E80307"/>
    <w:rsid w:val="00E85FC3"/>
    <w:rsid w:val="00E87F9E"/>
    <w:rsid w:val="00EA75DD"/>
    <w:rsid w:val="00EB3E74"/>
    <w:rsid w:val="00ED02D0"/>
    <w:rsid w:val="00ED0F14"/>
    <w:rsid w:val="00ED6F18"/>
    <w:rsid w:val="00EF0D95"/>
    <w:rsid w:val="00EF4B8F"/>
    <w:rsid w:val="00F01386"/>
    <w:rsid w:val="00F06EA2"/>
    <w:rsid w:val="00F16953"/>
    <w:rsid w:val="00F22401"/>
    <w:rsid w:val="00F309CE"/>
    <w:rsid w:val="00F3328F"/>
    <w:rsid w:val="00F3631B"/>
    <w:rsid w:val="00F4011A"/>
    <w:rsid w:val="00F50F52"/>
    <w:rsid w:val="00F50F63"/>
    <w:rsid w:val="00F51F70"/>
    <w:rsid w:val="00F5331D"/>
    <w:rsid w:val="00F64E14"/>
    <w:rsid w:val="00F65182"/>
    <w:rsid w:val="00F70BFF"/>
    <w:rsid w:val="00F71DB3"/>
    <w:rsid w:val="00F878B2"/>
    <w:rsid w:val="00F91D29"/>
    <w:rsid w:val="00F93F63"/>
    <w:rsid w:val="00FB5E94"/>
    <w:rsid w:val="00FC55CA"/>
    <w:rsid w:val="00FD1308"/>
    <w:rsid w:val="00FD2610"/>
    <w:rsid w:val="00FD5A0F"/>
    <w:rsid w:val="00FF087A"/>
    <w:rsid w:val="00FF163C"/>
    <w:rsid w:val="00FF6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1868"/>
    <w:pPr>
      <w:spacing w:before="40" w:after="40" w:line="240" w:lineRule="auto"/>
      <w:outlineLvl w:val="0"/>
    </w:pPr>
    <w:rPr>
      <w:rFonts w:asciiTheme="majorHAnsi" w:eastAsia="Times New Roman" w:hAnsiTheme="majorHAnsi" w:cs="Times New Roman"/>
      <w:b/>
      <w:bCs/>
      <w:color w:val="FFFFFF" w:themeColor="background1"/>
      <w:spacing w:val="1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68"/>
    <w:rPr>
      <w:color w:val="0000FF" w:themeColor="hyperlink"/>
      <w:u w:val="single"/>
    </w:rPr>
  </w:style>
  <w:style w:type="character" w:customStyle="1" w:styleId="Heading1Char">
    <w:name w:val="Heading 1 Char"/>
    <w:basedOn w:val="DefaultParagraphFont"/>
    <w:link w:val="Heading1"/>
    <w:rsid w:val="000A1868"/>
    <w:rPr>
      <w:rFonts w:asciiTheme="majorHAnsi" w:eastAsia="Times New Roman" w:hAnsiTheme="majorHAnsi" w:cs="Times New Roman"/>
      <w:b/>
      <w:bCs/>
      <w:color w:val="FFFFFF" w:themeColor="background1"/>
      <w:spacing w:val="10"/>
      <w:sz w:val="20"/>
      <w:szCs w:val="16"/>
      <w:lang w:val="en-US"/>
    </w:rPr>
  </w:style>
  <w:style w:type="table" w:styleId="TableGrid">
    <w:name w:val="Table Grid"/>
    <w:basedOn w:val="TableNormal"/>
    <w:rsid w:val="000A18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9D"/>
    <w:rPr>
      <w:rFonts w:ascii="Tahoma" w:hAnsi="Tahoma" w:cs="Tahoma"/>
      <w:sz w:val="16"/>
      <w:szCs w:val="16"/>
    </w:rPr>
  </w:style>
  <w:style w:type="paragraph" w:styleId="Header">
    <w:name w:val="header"/>
    <w:basedOn w:val="Normal"/>
    <w:link w:val="HeaderChar"/>
    <w:uiPriority w:val="99"/>
    <w:unhideWhenUsed/>
    <w:rsid w:val="00ED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14"/>
  </w:style>
  <w:style w:type="paragraph" w:styleId="Footer">
    <w:name w:val="footer"/>
    <w:basedOn w:val="Normal"/>
    <w:link w:val="FooterChar"/>
    <w:uiPriority w:val="99"/>
    <w:unhideWhenUsed/>
    <w:rsid w:val="00ED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14"/>
  </w:style>
  <w:style w:type="paragraph" w:customStyle="1" w:styleId="FreeForm">
    <w:name w:val="Free Form"/>
    <w:rsid w:val="008710E5"/>
    <w:pPr>
      <w:spacing w:after="0" w:line="240" w:lineRule="auto"/>
    </w:pPr>
    <w:rPr>
      <w:rFonts w:ascii="Times New Roman" w:eastAsia="ヒラギノ角ゴ Pro W3" w:hAnsi="Times New Roman" w:cs="Times New Roman"/>
      <w:color w:val="000000"/>
      <w:sz w:val="20"/>
      <w:szCs w:val="20"/>
      <w:lang w:eastAsia="en-GB"/>
    </w:rPr>
  </w:style>
  <w:style w:type="paragraph" w:styleId="ListParagraph">
    <w:name w:val="List Paragraph"/>
    <w:basedOn w:val="Normal"/>
    <w:uiPriority w:val="34"/>
    <w:qFormat/>
    <w:rsid w:val="00A73C0D"/>
    <w:pPr>
      <w:ind w:left="720"/>
      <w:contextualSpacing/>
    </w:pPr>
  </w:style>
  <w:style w:type="character" w:styleId="CommentReference">
    <w:name w:val="annotation reference"/>
    <w:basedOn w:val="DefaultParagraphFont"/>
    <w:uiPriority w:val="99"/>
    <w:semiHidden/>
    <w:unhideWhenUsed/>
    <w:rsid w:val="003F17E2"/>
    <w:rPr>
      <w:sz w:val="16"/>
      <w:szCs w:val="16"/>
    </w:rPr>
  </w:style>
  <w:style w:type="paragraph" w:styleId="CommentText">
    <w:name w:val="annotation text"/>
    <w:basedOn w:val="Normal"/>
    <w:link w:val="CommentTextChar"/>
    <w:uiPriority w:val="99"/>
    <w:unhideWhenUsed/>
    <w:rsid w:val="003F17E2"/>
    <w:pPr>
      <w:spacing w:line="240" w:lineRule="auto"/>
    </w:pPr>
    <w:rPr>
      <w:sz w:val="20"/>
      <w:szCs w:val="20"/>
    </w:rPr>
  </w:style>
  <w:style w:type="character" w:customStyle="1" w:styleId="CommentTextChar">
    <w:name w:val="Comment Text Char"/>
    <w:basedOn w:val="DefaultParagraphFont"/>
    <w:link w:val="CommentText"/>
    <w:uiPriority w:val="99"/>
    <w:rsid w:val="003F17E2"/>
    <w:rPr>
      <w:sz w:val="20"/>
      <w:szCs w:val="20"/>
    </w:rPr>
  </w:style>
  <w:style w:type="paragraph" w:styleId="CommentSubject">
    <w:name w:val="annotation subject"/>
    <w:basedOn w:val="CommentText"/>
    <w:next w:val="CommentText"/>
    <w:link w:val="CommentSubjectChar"/>
    <w:uiPriority w:val="99"/>
    <w:semiHidden/>
    <w:unhideWhenUsed/>
    <w:rsid w:val="003F17E2"/>
    <w:rPr>
      <w:b/>
      <w:bCs/>
    </w:rPr>
  </w:style>
  <w:style w:type="character" w:customStyle="1" w:styleId="CommentSubjectChar">
    <w:name w:val="Comment Subject Char"/>
    <w:basedOn w:val="CommentTextChar"/>
    <w:link w:val="CommentSubject"/>
    <w:uiPriority w:val="99"/>
    <w:semiHidden/>
    <w:rsid w:val="003F17E2"/>
    <w:rPr>
      <w:b/>
      <w:bCs/>
      <w:sz w:val="20"/>
      <w:szCs w:val="20"/>
    </w:rPr>
  </w:style>
  <w:style w:type="character" w:styleId="FollowedHyperlink">
    <w:name w:val="FollowedHyperlink"/>
    <w:basedOn w:val="DefaultParagraphFont"/>
    <w:uiPriority w:val="99"/>
    <w:semiHidden/>
    <w:unhideWhenUsed/>
    <w:rsid w:val="00145D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1868"/>
    <w:pPr>
      <w:spacing w:before="40" w:after="40" w:line="240" w:lineRule="auto"/>
      <w:outlineLvl w:val="0"/>
    </w:pPr>
    <w:rPr>
      <w:rFonts w:asciiTheme="majorHAnsi" w:eastAsia="Times New Roman" w:hAnsiTheme="majorHAnsi" w:cs="Times New Roman"/>
      <w:b/>
      <w:bCs/>
      <w:color w:val="FFFFFF" w:themeColor="background1"/>
      <w:spacing w:val="1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68"/>
    <w:rPr>
      <w:color w:val="0000FF" w:themeColor="hyperlink"/>
      <w:u w:val="single"/>
    </w:rPr>
  </w:style>
  <w:style w:type="character" w:customStyle="1" w:styleId="Heading1Char">
    <w:name w:val="Heading 1 Char"/>
    <w:basedOn w:val="DefaultParagraphFont"/>
    <w:link w:val="Heading1"/>
    <w:rsid w:val="000A1868"/>
    <w:rPr>
      <w:rFonts w:asciiTheme="majorHAnsi" w:eastAsia="Times New Roman" w:hAnsiTheme="majorHAnsi" w:cs="Times New Roman"/>
      <w:b/>
      <w:bCs/>
      <w:color w:val="FFFFFF" w:themeColor="background1"/>
      <w:spacing w:val="10"/>
      <w:sz w:val="20"/>
      <w:szCs w:val="16"/>
      <w:lang w:val="en-US"/>
    </w:rPr>
  </w:style>
  <w:style w:type="table" w:styleId="TableGrid">
    <w:name w:val="Table Grid"/>
    <w:basedOn w:val="TableNormal"/>
    <w:rsid w:val="000A18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9D"/>
    <w:rPr>
      <w:rFonts w:ascii="Tahoma" w:hAnsi="Tahoma" w:cs="Tahoma"/>
      <w:sz w:val="16"/>
      <w:szCs w:val="16"/>
    </w:rPr>
  </w:style>
  <w:style w:type="paragraph" w:styleId="Header">
    <w:name w:val="header"/>
    <w:basedOn w:val="Normal"/>
    <w:link w:val="HeaderChar"/>
    <w:uiPriority w:val="99"/>
    <w:unhideWhenUsed/>
    <w:rsid w:val="00ED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14"/>
  </w:style>
  <w:style w:type="paragraph" w:styleId="Footer">
    <w:name w:val="footer"/>
    <w:basedOn w:val="Normal"/>
    <w:link w:val="FooterChar"/>
    <w:uiPriority w:val="99"/>
    <w:unhideWhenUsed/>
    <w:rsid w:val="00ED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14"/>
  </w:style>
  <w:style w:type="paragraph" w:customStyle="1" w:styleId="FreeForm">
    <w:name w:val="Free Form"/>
    <w:rsid w:val="008710E5"/>
    <w:pPr>
      <w:spacing w:after="0" w:line="240" w:lineRule="auto"/>
    </w:pPr>
    <w:rPr>
      <w:rFonts w:ascii="Times New Roman" w:eastAsia="ヒラギノ角ゴ Pro W3" w:hAnsi="Times New Roman" w:cs="Times New Roman"/>
      <w:color w:val="000000"/>
      <w:sz w:val="20"/>
      <w:szCs w:val="20"/>
      <w:lang w:eastAsia="en-GB"/>
    </w:rPr>
  </w:style>
  <w:style w:type="paragraph" w:styleId="ListParagraph">
    <w:name w:val="List Paragraph"/>
    <w:basedOn w:val="Normal"/>
    <w:uiPriority w:val="34"/>
    <w:qFormat/>
    <w:rsid w:val="00A73C0D"/>
    <w:pPr>
      <w:ind w:left="720"/>
      <w:contextualSpacing/>
    </w:pPr>
  </w:style>
  <w:style w:type="character" w:styleId="CommentReference">
    <w:name w:val="annotation reference"/>
    <w:basedOn w:val="DefaultParagraphFont"/>
    <w:uiPriority w:val="99"/>
    <w:semiHidden/>
    <w:unhideWhenUsed/>
    <w:rsid w:val="003F17E2"/>
    <w:rPr>
      <w:sz w:val="16"/>
      <w:szCs w:val="16"/>
    </w:rPr>
  </w:style>
  <w:style w:type="paragraph" w:styleId="CommentText">
    <w:name w:val="annotation text"/>
    <w:basedOn w:val="Normal"/>
    <w:link w:val="CommentTextChar"/>
    <w:uiPriority w:val="99"/>
    <w:unhideWhenUsed/>
    <w:rsid w:val="003F17E2"/>
    <w:pPr>
      <w:spacing w:line="240" w:lineRule="auto"/>
    </w:pPr>
    <w:rPr>
      <w:sz w:val="20"/>
      <w:szCs w:val="20"/>
    </w:rPr>
  </w:style>
  <w:style w:type="character" w:customStyle="1" w:styleId="CommentTextChar">
    <w:name w:val="Comment Text Char"/>
    <w:basedOn w:val="DefaultParagraphFont"/>
    <w:link w:val="CommentText"/>
    <w:uiPriority w:val="99"/>
    <w:rsid w:val="003F17E2"/>
    <w:rPr>
      <w:sz w:val="20"/>
      <w:szCs w:val="20"/>
    </w:rPr>
  </w:style>
  <w:style w:type="paragraph" w:styleId="CommentSubject">
    <w:name w:val="annotation subject"/>
    <w:basedOn w:val="CommentText"/>
    <w:next w:val="CommentText"/>
    <w:link w:val="CommentSubjectChar"/>
    <w:uiPriority w:val="99"/>
    <w:semiHidden/>
    <w:unhideWhenUsed/>
    <w:rsid w:val="003F17E2"/>
    <w:rPr>
      <w:b/>
      <w:bCs/>
    </w:rPr>
  </w:style>
  <w:style w:type="character" w:customStyle="1" w:styleId="CommentSubjectChar">
    <w:name w:val="Comment Subject Char"/>
    <w:basedOn w:val="CommentTextChar"/>
    <w:link w:val="CommentSubject"/>
    <w:uiPriority w:val="99"/>
    <w:semiHidden/>
    <w:rsid w:val="003F17E2"/>
    <w:rPr>
      <w:b/>
      <w:bCs/>
      <w:sz w:val="20"/>
      <w:szCs w:val="20"/>
    </w:rPr>
  </w:style>
  <w:style w:type="character" w:styleId="FollowedHyperlink">
    <w:name w:val="FollowedHyperlink"/>
    <w:basedOn w:val="DefaultParagraphFont"/>
    <w:uiPriority w:val="99"/>
    <w:semiHidden/>
    <w:unhideWhenUsed/>
    <w:rsid w:val="00145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AA@admin.cam.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ality.admin.cam.ac.uk/equality-diversity-cambridge/equality-assurance-assessments/eaa-form-and-guida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AA@admin.ca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ity.admin.cam.ac.uk/equality-and-diversity-cambridge/equality-information-and-reports" TargetMode="External"/><Relationship Id="rId5" Type="http://schemas.openxmlformats.org/officeDocument/2006/relationships/settings" Target="settings.xml"/><Relationship Id="rId15" Type="http://schemas.openxmlformats.org/officeDocument/2006/relationships/hyperlink" Target="mailto:EAA@admin.cam.ac.uk" TargetMode="External"/><Relationship Id="rId10" Type="http://schemas.openxmlformats.org/officeDocument/2006/relationships/hyperlink" Target="http://www.equality.admin.cam.ac.uk/training/equality-diversity-online-train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quality.admin.cam.ac.uk/equality-diversity-cambridge/equality-assurance-assessments/eaa-form-and-guidance" TargetMode="External"/><Relationship Id="rId14" Type="http://schemas.openxmlformats.org/officeDocument/2006/relationships/hyperlink" Target="mailto:EAA@admin.cam.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A982-B36D-4D2F-8ECC-854AA056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9B8C4836.dotm</Template>
  <TotalTime>0</TotalTime>
  <Pages>9</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Botcherby</dc:creator>
  <cp:lastModifiedBy>Diane Jeffery</cp:lastModifiedBy>
  <cp:revision>2</cp:revision>
  <dcterms:created xsi:type="dcterms:W3CDTF">2017-01-10T11:42:00Z</dcterms:created>
  <dcterms:modified xsi:type="dcterms:W3CDTF">2017-01-10T11:42:00Z</dcterms:modified>
</cp:coreProperties>
</file>